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A4010D" w:rsidRPr="00BD28C3" w:rsidTr="00F67068">
        <w:trPr>
          <w:trHeight w:val="240"/>
        </w:trPr>
        <w:tc>
          <w:tcPr>
            <w:tcW w:w="9956" w:type="dxa"/>
            <w:tcBorders>
              <w:top w:val="nil"/>
              <w:left w:val="nil"/>
              <w:bottom w:val="nil"/>
              <w:right w:val="nil"/>
            </w:tcBorders>
            <w:shd w:val="clear" w:color="auto" w:fill="FFFFFF"/>
          </w:tcPr>
          <w:p w:rsidR="00A4010D" w:rsidRPr="00BD28C3" w:rsidRDefault="00A4010D" w:rsidP="0037725E">
            <w:pPr>
              <w:autoSpaceDN w:val="0"/>
              <w:adjustRightInd w:val="0"/>
              <w:spacing w:line="276" w:lineRule="exact"/>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A4010D" w:rsidRPr="00BD28C3" w:rsidRDefault="00A4010D" w:rsidP="0037725E">
      <w:pPr>
        <w:jc w:val="center"/>
        <w:rPr>
          <w:sz w:val="28"/>
          <w:szCs w:val="28"/>
        </w:rPr>
      </w:pPr>
    </w:p>
    <w:p w:rsidR="00A4010D" w:rsidRPr="00BD28C3" w:rsidRDefault="00B81E61" w:rsidP="0037725E">
      <w:pPr>
        <w:jc w:val="center"/>
        <w:rPr>
          <w:sz w:val="28"/>
          <w:szCs w:val="28"/>
        </w:rPr>
      </w:pPr>
      <w:r w:rsidRPr="00B81E6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1.25pt;height:111.75pt">
            <v:imagedata r:id="rId8" o:title="logo_omga_215_150"/>
          </v:shape>
        </w:pict>
      </w:r>
    </w:p>
    <w:p w:rsidR="00A4010D" w:rsidRPr="00BD28C3" w:rsidRDefault="00A4010D" w:rsidP="0037725E">
      <w:pPr>
        <w:jc w:val="center"/>
        <w:rPr>
          <w:sz w:val="28"/>
          <w:szCs w:val="28"/>
        </w:rPr>
      </w:pPr>
    </w:p>
    <w:p w:rsidR="00A4010D" w:rsidRPr="00BD28C3" w:rsidRDefault="00A4010D" w:rsidP="0037725E">
      <w:pPr>
        <w:pStyle w:val="23"/>
        <w:tabs>
          <w:tab w:val="left" w:pos="284"/>
        </w:tabs>
        <w:spacing w:line="240" w:lineRule="auto"/>
        <w:ind w:left="0" w:hanging="284"/>
        <w:jc w:val="center"/>
        <w:rPr>
          <w:sz w:val="28"/>
          <w:szCs w:val="28"/>
        </w:rPr>
      </w:pPr>
    </w:p>
    <w:p w:rsidR="00127921" w:rsidRPr="00BD28C3" w:rsidRDefault="00127921" w:rsidP="00127921">
      <w:pPr>
        <w:jc w:val="center"/>
        <w:rPr>
          <w:sz w:val="28"/>
          <w:szCs w:val="28"/>
        </w:rPr>
      </w:pPr>
      <w:r w:rsidRPr="00BD28C3">
        <w:rPr>
          <w:sz w:val="28"/>
          <w:szCs w:val="28"/>
        </w:rPr>
        <w:t xml:space="preserve">Кафедра Экономики и управления </w:t>
      </w:r>
    </w:p>
    <w:p w:rsidR="00A4010D" w:rsidRPr="00BD28C3" w:rsidRDefault="00A4010D" w:rsidP="0037725E">
      <w:pPr>
        <w:pStyle w:val="23"/>
        <w:tabs>
          <w:tab w:val="left" w:pos="284"/>
        </w:tabs>
        <w:spacing w:line="240" w:lineRule="auto"/>
        <w:ind w:left="0" w:hanging="284"/>
        <w:jc w:val="center"/>
        <w:rPr>
          <w:sz w:val="28"/>
          <w:szCs w:val="28"/>
        </w:rPr>
      </w:pPr>
    </w:p>
    <w:p w:rsidR="00B67D66" w:rsidRPr="00BD28C3" w:rsidRDefault="00B67D66" w:rsidP="00AD6DA1">
      <w:pPr>
        <w:jc w:val="center"/>
        <w:rPr>
          <w:sz w:val="32"/>
          <w:szCs w:val="32"/>
        </w:rPr>
      </w:pPr>
      <w:r w:rsidRPr="00BD28C3">
        <w:rPr>
          <w:sz w:val="32"/>
          <w:szCs w:val="32"/>
        </w:rPr>
        <w:t>МЕТОДИЧЕСКИЕ УКАЗАНИЯ</w:t>
      </w:r>
    </w:p>
    <w:p w:rsidR="00464B77" w:rsidRPr="00BD28C3" w:rsidRDefault="00464B77" w:rsidP="0037725E">
      <w:pPr>
        <w:widowControl/>
        <w:autoSpaceDE/>
        <w:jc w:val="center"/>
        <w:rPr>
          <w:b/>
          <w:bCs/>
          <w:caps/>
          <w:sz w:val="32"/>
          <w:szCs w:val="32"/>
        </w:rPr>
      </w:pPr>
    </w:p>
    <w:p w:rsidR="0085621E" w:rsidRPr="00BD28C3" w:rsidRDefault="0085621E" w:rsidP="0037725E">
      <w:pPr>
        <w:widowControl/>
        <w:autoSpaceDE/>
        <w:jc w:val="center"/>
        <w:rPr>
          <w:b/>
          <w:bCs/>
          <w:caps/>
          <w:sz w:val="32"/>
          <w:szCs w:val="32"/>
        </w:rPr>
      </w:pPr>
    </w:p>
    <w:p w:rsidR="004876BD" w:rsidRDefault="004876BD" w:rsidP="004876BD">
      <w:pPr>
        <w:widowControl/>
        <w:autoSpaceDE/>
        <w:spacing w:after="240"/>
        <w:jc w:val="center"/>
        <w:rPr>
          <w:b/>
          <w:bCs/>
          <w:caps/>
          <w:sz w:val="32"/>
          <w:szCs w:val="32"/>
        </w:rPr>
      </w:pPr>
      <w:r w:rsidRPr="0034241C">
        <w:rPr>
          <w:b/>
          <w:bCs/>
          <w:caps/>
          <w:sz w:val="32"/>
          <w:szCs w:val="32"/>
        </w:rPr>
        <w:t xml:space="preserve">Производственная практика </w:t>
      </w:r>
    </w:p>
    <w:p w:rsidR="004876BD" w:rsidRPr="00F37185" w:rsidRDefault="004876BD" w:rsidP="004876BD">
      <w:pPr>
        <w:widowControl/>
        <w:autoSpaceDE/>
        <w:spacing w:after="240"/>
        <w:jc w:val="center"/>
        <w:rPr>
          <w:b/>
          <w:bCs/>
          <w:caps/>
          <w:sz w:val="22"/>
          <w:szCs w:val="22"/>
        </w:rPr>
      </w:pPr>
      <w:r w:rsidRPr="0034241C">
        <w:rPr>
          <w:b/>
          <w:bCs/>
          <w:caps/>
        </w:rPr>
        <w:t xml:space="preserve">(технологическая (проектно-технологическая) практика </w:t>
      </w:r>
      <w:r w:rsidR="006838CC">
        <w:rPr>
          <w:b/>
          <w:bCs/>
          <w:caps/>
        </w:rPr>
        <w:t>2</w:t>
      </w:r>
      <w:r w:rsidRPr="0034241C">
        <w:rPr>
          <w:b/>
          <w:bCs/>
          <w:caps/>
        </w:rPr>
        <w:t>)</w:t>
      </w:r>
    </w:p>
    <w:p w:rsidR="004876BD" w:rsidRDefault="004876BD" w:rsidP="004876BD">
      <w:pPr>
        <w:widowControl/>
        <w:autoSpaceDE/>
        <w:jc w:val="center"/>
        <w:rPr>
          <w:bCs/>
          <w:sz w:val="24"/>
          <w:szCs w:val="24"/>
        </w:rPr>
      </w:pPr>
      <w:r w:rsidRPr="0034241C">
        <w:rPr>
          <w:bCs/>
          <w:sz w:val="24"/>
          <w:szCs w:val="24"/>
        </w:rPr>
        <w:t>К.М.0</w:t>
      </w:r>
      <w:r w:rsidR="006838CC">
        <w:rPr>
          <w:bCs/>
          <w:sz w:val="24"/>
          <w:szCs w:val="24"/>
        </w:rPr>
        <w:t>2</w:t>
      </w:r>
      <w:r w:rsidRPr="0034241C">
        <w:rPr>
          <w:bCs/>
          <w:sz w:val="24"/>
          <w:szCs w:val="24"/>
        </w:rPr>
        <w:t>.</w:t>
      </w:r>
      <w:r w:rsidR="006838CC">
        <w:rPr>
          <w:bCs/>
          <w:sz w:val="24"/>
          <w:szCs w:val="24"/>
        </w:rPr>
        <w:t>13</w:t>
      </w:r>
      <w:r w:rsidRPr="0034241C">
        <w:rPr>
          <w:bCs/>
          <w:sz w:val="24"/>
          <w:szCs w:val="24"/>
        </w:rPr>
        <w:t>(П)</w:t>
      </w:r>
    </w:p>
    <w:p w:rsidR="006B31FD" w:rsidRPr="00BD28C3" w:rsidRDefault="006B31FD" w:rsidP="0037725E">
      <w:pPr>
        <w:jc w:val="center"/>
        <w:rPr>
          <w:sz w:val="28"/>
          <w:szCs w:val="28"/>
        </w:rPr>
      </w:pPr>
    </w:p>
    <w:p w:rsidR="0085621E" w:rsidRPr="00BD28C3" w:rsidRDefault="0085621E" w:rsidP="0037725E">
      <w:pPr>
        <w:jc w:val="center"/>
        <w:rPr>
          <w:sz w:val="28"/>
          <w:szCs w:val="28"/>
        </w:rPr>
      </w:pPr>
    </w:p>
    <w:p w:rsidR="006829B2" w:rsidRPr="00BD28C3" w:rsidRDefault="006829B2" w:rsidP="0037725E">
      <w:pPr>
        <w:jc w:val="center"/>
        <w:rPr>
          <w:sz w:val="28"/>
          <w:szCs w:val="28"/>
        </w:rPr>
      </w:pPr>
      <w:r w:rsidRPr="00BD28C3">
        <w:rPr>
          <w:sz w:val="28"/>
          <w:szCs w:val="28"/>
        </w:rPr>
        <w:t xml:space="preserve"> Способы проведения: стационарная; выездная</w:t>
      </w:r>
    </w:p>
    <w:p w:rsidR="00A4010D" w:rsidRPr="00BD28C3" w:rsidRDefault="00A4010D" w:rsidP="0037725E">
      <w:pPr>
        <w:spacing w:line="288" w:lineRule="auto"/>
        <w:ind w:firstLine="567"/>
        <w:jc w:val="center"/>
        <w:rPr>
          <w:sz w:val="28"/>
          <w:szCs w:val="28"/>
        </w:rPr>
      </w:pPr>
    </w:p>
    <w:p w:rsidR="00A4010D" w:rsidRPr="00BD28C3" w:rsidRDefault="00AC6857" w:rsidP="0037725E">
      <w:pPr>
        <w:spacing w:line="288" w:lineRule="auto"/>
        <w:ind w:firstLine="567"/>
        <w:jc w:val="center"/>
        <w:rPr>
          <w:b/>
          <w:sz w:val="28"/>
          <w:szCs w:val="28"/>
        </w:rPr>
      </w:pPr>
      <w:r w:rsidRPr="00BD28C3">
        <w:rPr>
          <w:b/>
          <w:sz w:val="28"/>
          <w:szCs w:val="28"/>
        </w:rPr>
        <w:t>Направление подготовки: 38.03.03 Управление персоналом</w:t>
      </w:r>
    </w:p>
    <w:p w:rsidR="00620F27" w:rsidRPr="00BD28C3" w:rsidRDefault="00620F27" w:rsidP="0037725E">
      <w:pPr>
        <w:spacing w:line="288" w:lineRule="auto"/>
        <w:jc w:val="center"/>
        <w:rPr>
          <w:b/>
          <w:sz w:val="28"/>
          <w:szCs w:val="28"/>
        </w:rPr>
      </w:pPr>
      <w:r w:rsidRPr="00BD28C3">
        <w:rPr>
          <w:b/>
          <w:sz w:val="28"/>
          <w:szCs w:val="28"/>
        </w:rPr>
        <w:t>Направленность (п</w:t>
      </w:r>
      <w:r w:rsidR="00A4010D" w:rsidRPr="00BD28C3">
        <w:rPr>
          <w:b/>
          <w:sz w:val="28"/>
          <w:szCs w:val="28"/>
        </w:rPr>
        <w:t>рофиль</w:t>
      </w:r>
      <w:r w:rsidRPr="00BD28C3">
        <w:rPr>
          <w:b/>
          <w:sz w:val="28"/>
          <w:szCs w:val="28"/>
        </w:rPr>
        <w:t>) программы</w:t>
      </w:r>
      <w:r w:rsidR="00A4010D" w:rsidRPr="00BD28C3">
        <w:rPr>
          <w:b/>
          <w:sz w:val="28"/>
          <w:szCs w:val="28"/>
        </w:rPr>
        <w:t xml:space="preserve">: </w:t>
      </w:r>
    </w:p>
    <w:p w:rsidR="001B24C0" w:rsidRPr="00BD28C3" w:rsidRDefault="00AC6857" w:rsidP="0037725E">
      <w:pPr>
        <w:spacing w:line="288" w:lineRule="auto"/>
        <w:jc w:val="center"/>
        <w:rPr>
          <w:b/>
          <w:sz w:val="28"/>
          <w:szCs w:val="28"/>
        </w:rPr>
      </w:pPr>
      <w:r w:rsidRPr="00BD28C3">
        <w:rPr>
          <w:b/>
          <w:sz w:val="28"/>
          <w:szCs w:val="28"/>
        </w:rPr>
        <w:t>«</w:t>
      </w:r>
      <w:r w:rsidR="00464CA3">
        <w:rPr>
          <w:b/>
          <w:sz w:val="28"/>
          <w:szCs w:val="28"/>
        </w:rPr>
        <w:t>Деятельность по обеспечению персоналом</w:t>
      </w:r>
      <w:r w:rsidRPr="00BD28C3">
        <w:rPr>
          <w:b/>
          <w:sz w:val="28"/>
          <w:szCs w:val="28"/>
        </w:rPr>
        <w:t>»</w:t>
      </w:r>
    </w:p>
    <w:p w:rsidR="00A4010D" w:rsidRPr="00BD28C3" w:rsidRDefault="00A4010D" w:rsidP="0037725E">
      <w:pPr>
        <w:spacing w:line="288" w:lineRule="auto"/>
        <w:ind w:firstLine="567"/>
        <w:jc w:val="center"/>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85621E" w:rsidRPr="00BD28C3" w:rsidRDefault="0085621E" w:rsidP="0037725E">
      <w:pPr>
        <w:ind w:firstLine="15"/>
        <w:rPr>
          <w:sz w:val="28"/>
          <w:szCs w:val="28"/>
        </w:rPr>
      </w:pPr>
    </w:p>
    <w:p w:rsidR="00A4010D" w:rsidRPr="00BD28C3" w:rsidRDefault="00A4010D" w:rsidP="0037725E">
      <w:pPr>
        <w:rPr>
          <w:sz w:val="28"/>
          <w:szCs w:val="28"/>
        </w:rPr>
      </w:pPr>
    </w:p>
    <w:p w:rsidR="00A4010D" w:rsidRPr="00BD28C3" w:rsidRDefault="00B67D66" w:rsidP="0037725E">
      <w:pPr>
        <w:ind w:firstLine="15"/>
        <w:jc w:val="center"/>
        <w:rPr>
          <w:sz w:val="28"/>
          <w:szCs w:val="28"/>
        </w:rPr>
      </w:pPr>
      <w:r w:rsidRPr="00BD28C3">
        <w:rPr>
          <w:sz w:val="28"/>
          <w:szCs w:val="28"/>
        </w:rPr>
        <w:t xml:space="preserve">Омск, </w:t>
      </w:r>
      <w:r w:rsidR="00A4010D" w:rsidRPr="00BD28C3">
        <w:rPr>
          <w:sz w:val="28"/>
          <w:szCs w:val="28"/>
        </w:rPr>
        <w:t>20</w:t>
      </w:r>
      <w:r w:rsidR="007A6C51">
        <w:rPr>
          <w:sz w:val="28"/>
          <w:szCs w:val="28"/>
        </w:rPr>
        <w:t>2</w:t>
      </w:r>
      <w:r w:rsidR="00C40225">
        <w:rPr>
          <w:sz w:val="28"/>
          <w:szCs w:val="28"/>
        </w:rPr>
        <w:t>3</w:t>
      </w:r>
    </w:p>
    <w:p w:rsidR="00C01BCF" w:rsidRPr="000B5665" w:rsidRDefault="00620F27" w:rsidP="00C01BCF">
      <w:pPr>
        <w:widowControl/>
        <w:autoSpaceDE/>
        <w:jc w:val="both"/>
        <w:rPr>
          <w:spacing w:val="-3"/>
          <w:sz w:val="24"/>
          <w:szCs w:val="24"/>
          <w:lang w:eastAsia="en-US"/>
        </w:rPr>
      </w:pPr>
      <w:r w:rsidRPr="00BD28C3">
        <w:rPr>
          <w:sz w:val="28"/>
          <w:szCs w:val="28"/>
        </w:rPr>
        <w:br w:type="page"/>
      </w:r>
      <w:r w:rsidR="00C01BCF" w:rsidRPr="000B5665">
        <w:rPr>
          <w:spacing w:val="-3"/>
          <w:sz w:val="24"/>
          <w:szCs w:val="24"/>
          <w:lang w:eastAsia="en-US"/>
        </w:rPr>
        <w:lastRenderedPageBreak/>
        <w:t>Составитель:</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к.э.н., доцент _________________ /</w:t>
      </w:r>
      <w:r>
        <w:rPr>
          <w:spacing w:val="-3"/>
          <w:sz w:val="24"/>
          <w:szCs w:val="24"/>
          <w:lang w:eastAsia="en-US"/>
        </w:rPr>
        <w:t>С.М. Ильченко</w:t>
      </w:r>
      <w:r w:rsidRPr="000B5665">
        <w:rPr>
          <w:spacing w:val="-3"/>
          <w:sz w:val="24"/>
          <w:szCs w:val="24"/>
          <w:lang w:eastAsia="en-US"/>
        </w:rPr>
        <w:t xml:space="preserve"> /</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Рабочая программа дисциплины одобрена на заседании кафедры «Экономики и управления»</w:t>
      </w:r>
    </w:p>
    <w:p w:rsidR="007A6C51" w:rsidRPr="0034028D" w:rsidRDefault="007A6C51" w:rsidP="007A6C51">
      <w:pPr>
        <w:jc w:val="both"/>
        <w:rPr>
          <w:spacing w:val="-3"/>
          <w:lang w:eastAsia="en-US"/>
        </w:rPr>
      </w:pPr>
      <w:r w:rsidRPr="0034028D">
        <w:rPr>
          <w:spacing w:val="-3"/>
          <w:lang w:eastAsia="en-US"/>
        </w:rPr>
        <w:t xml:space="preserve">Протокол от </w:t>
      </w:r>
      <w:r w:rsidR="00C40225">
        <w:rPr>
          <w:spacing w:val="-3"/>
          <w:lang w:eastAsia="en-US"/>
        </w:rPr>
        <w:t>24</w:t>
      </w:r>
      <w:r w:rsidR="00745C69">
        <w:rPr>
          <w:spacing w:val="-3"/>
          <w:lang w:eastAsia="en-US"/>
        </w:rPr>
        <w:t>.0</w:t>
      </w:r>
      <w:r w:rsidR="00BA2818">
        <w:rPr>
          <w:spacing w:val="-3"/>
          <w:lang w:eastAsia="en-US"/>
        </w:rPr>
        <w:t>3</w:t>
      </w:r>
      <w:r w:rsidR="00745C69">
        <w:rPr>
          <w:spacing w:val="-3"/>
          <w:lang w:eastAsia="en-US"/>
        </w:rPr>
        <w:t>.202</w:t>
      </w:r>
      <w:r w:rsidR="00C40225">
        <w:rPr>
          <w:spacing w:val="-3"/>
          <w:lang w:eastAsia="en-US"/>
        </w:rPr>
        <w:t>3</w:t>
      </w:r>
      <w:r w:rsidRPr="0034028D">
        <w:rPr>
          <w:spacing w:val="-3"/>
          <w:lang w:eastAsia="en-US"/>
        </w:rPr>
        <w:t>г.  №</w:t>
      </w:r>
      <w:r w:rsidR="00BA2818">
        <w:rPr>
          <w:spacing w:val="-3"/>
          <w:lang w:eastAsia="en-US"/>
        </w:rPr>
        <w:t xml:space="preserve"> 8</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Зав. кафедрой к.э.н., доцент_________________ /</w:t>
      </w:r>
      <w:r>
        <w:rPr>
          <w:spacing w:val="-3"/>
          <w:sz w:val="24"/>
          <w:szCs w:val="24"/>
          <w:lang w:eastAsia="en-US"/>
        </w:rPr>
        <w:t>С.М. Ильченко</w:t>
      </w:r>
      <w:r w:rsidRPr="000B5665">
        <w:rPr>
          <w:spacing w:val="-3"/>
          <w:sz w:val="24"/>
          <w:szCs w:val="24"/>
          <w:lang w:eastAsia="en-US"/>
        </w:rPr>
        <w:t>/</w:t>
      </w:r>
    </w:p>
    <w:p w:rsidR="00407500" w:rsidRDefault="00407500" w:rsidP="00C01BCF">
      <w:pPr>
        <w:tabs>
          <w:tab w:val="left" w:pos="0"/>
        </w:tabs>
        <w:ind w:firstLine="709"/>
        <w:rPr>
          <w:sz w:val="28"/>
          <w:szCs w:val="28"/>
        </w:rPr>
      </w:pPr>
    </w:p>
    <w:p w:rsidR="00C01BCF" w:rsidRDefault="00C01BCF" w:rsidP="00C01BCF">
      <w:pPr>
        <w:tabs>
          <w:tab w:val="left" w:pos="0"/>
        </w:tabs>
        <w:ind w:firstLine="709"/>
        <w:rPr>
          <w:sz w:val="28"/>
          <w:szCs w:val="28"/>
        </w:rPr>
      </w:pPr>
    </w:p>
    <w:p w:rsidR="00C01BCF" w:rsidRPr="00BD28C3" w:rsidRDefault="00C01BCF" w:rsidP="00C01BCF">
      <w:pPr>
        <w:tabs>
          <w:tab w:val="left" w:pos="0"/>
        </w:tabs>
        <w:ind w:firstLine="709"/>
        <w:rPr>
          <w:sz w:val="28"/>
          <w:szCs w:val="28"/>
        </w:rPr>
      </w:pPr>
    </w:p>
    <w:p w:rsidR="00620F27" w:rsidRPr="00BD28C3" w:rsidRDefault="00620F27" w:rsidP="0037725E">
      <w:pPr>
        <w:spacing w:line="288" w:lineRule="auto"/>
        <w:jc w:val="both"/>
        <w:rPr>
          <w:sz w:val="28"/>
          <w:szCs w:val="28"/>
        </w:rPr>
      </w:pPr>
      <w:r w:rsidRPr="00BD28C3">
        <w:rPr>
          <w:sz w:val="28"/>
          <w:szCs w:val="28"/>
        </w:rPr>
        <w:t xml:space="preserve">Методические указания предназначены для студентов Омской гуманитарной академии, обучающихся по направлению Управление персоналом </w:t>
      </w:r>
    </w:p>
    <w:p w:rsidR="00A4010D" w:rsidRPr="00BD28C3" w:rsidRDefault="00812215" w:rsidP="0037725E">
      <w:pPr>
        <w:pageBreakBefore/>
        <w:jc w:val="center"/>
        <w:rPr>
          <w:b/>
          <w:bCs/>
          <w:sz w:val="28"/>
          <w:szCs w:val="28"/>
        </w:rPr>
      </w:pPr>
      <w:r w:rsidRPr="00BD28C3">
        <w:rPr>
          <w:b/>
          <w:bCs/>
          <w:sz w:val="28"/>
          <w:szCs w:val="28"/>
        </w:rPr>
        <w:lastRenderedPageBreak/>
        <w:t>СОДЕРЖА</w:t>
      </w:r>
      <w:r w:rsidR="00A4010D" w:rsidRPr="00BD28C3">
        <w:rPr>
          <w:b/>
          <w:bCs/>
          <w:sz w:val="28"/>
          <w:szCs w:val="28"/>
        </w:rPr>
        <w:t>НИЕ</w:t>
      </w:r>
    </w:p>
    <w:p w:rsidR="00A4010D" w:rsidRPr="00BD28C3" w:rsidRDefault="00A4010D" w:rsidP="0037725E">
      <w:pPr>
        <w:pStyle w:val="a4"/>
        <w:ind w:firstLine="15"/>
        <w:jc w:val="both"/>
      </w:pPr>
    </w:p>
    <w:p w:rsidR="00AD6DA1" w:rsidRPr="00BD28C3" w:rsidRDefault="00AD6DA1" w:rsidP="00F923B1">
      <w:pPr>
        <w:ind w:firstLine="567"/>
        <w:jc w:val="both"/>
      </w:pPr>
    </w:p>
    <w:p w:rsidR="000C25A8" w:rsidRPr="000C25A8" w:rsidRDefault="000C25A8" w:rsidP="000C25A8">
      <w:pPr>
        <w:jc w:val="both"/>
        <w:rPr>
          <w:sz w:val="24"/>
          <w:szCs w:val="24"/>
        </w:rPr>
      </w:pPr>
      <w:r w:rsidRPr="00376777">
        <w:rPr>
          <w:sz w:val="24"/>
          <w:szCs w:val="24"/>
        </w:rPr>
        <w:t xml:space="preserve">1. </w:t>
      </w:r>
      <w:r w:rsidRPr="000C25A8">
        <w:rPr>
          <w:sz w:val="24"/>
          <w:szCs w:val="24"/>
        </w:rPr>
        <w:t>Общие положения</w:t>
      </w:r>
    </w:p>
    <w:p w:rsidR="000C25A8" w:rsidRPr="000C25A8" w:rsidRDefault="000C25A8" w:rsidP="000C25A8">
      <w:pPr>
        <w:jc w:val="both"/>
        <w:rPr>
          <w:rStyle w:val="fontstyle01"/>
          <w:rFonts w:ascii="Times New Roman" w:hAnsi="Times New Roman"/>
          <w:b w:val="0"/>
        </w:rPr>
      </w:pPr>
      <w:r w:rsidRPr="000C25A8">
        <w:rPr>
          <w:sz w:val="24"/>
          <w:szCs w:val="24"/>
        </w:rPr>
        <w:t xml:space="preserve">2. </w:t>
      </w:r>
      <w:r w:rsidRPr="000C25A8">
        <w:rPr>
          <w:rStyle w:val="fontstyle01"/>
          <w:rFonts w:ascii="Times New Roman" w:hAnsi="Times New Roman"/>
          <w:b w:val="0"/>
        </w:rPr>
        <w:t xml:space="preserve">Цели и задачи </w:t>
      </w:r>
      <w:r w:rsidRPr="000C25A8">
        <w:rPr>
          <w:sz w:val="24"/>
          <w:szCs w:val="24"/>
        </w:rPr>
        <w:t>практической подготовки в форме</w:t>
      </w:r>
      <w:r w:rsidRPr="000C25A8">
        <w:rPr>
          <w:rStyle w:val="fontstyle01"/>
          <w:rFonts w:ascii="Times New Roman" w:hAnsi="Times New Roman"/>
          <w:b w:val="0"/>
        </w:rPr>
        <w:t xml:space="preserve"> </w:t>
      </w:r>
      <w:r w:rsidR="004876BD">
        <w:rPr>
          <w:rStyle w:val="fontstyle01"/>
          <w:rFonts w:ascii="Times New Roman" w:hAnsi="Times New Roman"/>
          <w:b w:val="0"/>
        </w:rPr>
        <w:t>производственной</w:t>
      </w:r>
      <w:r w:rsidRPr="000C25A8">
        <w:rPr>
          <w:rStyle w:val="fontstyle01"/>
          <w:rFonts w:ascii="Times New Roman" w:hAnsi="Times New Roman"/>
          <w:b w:val="0"/>
        </w:rPr>
        <w:t xml:space="preserve"> практики (</w:t>
      </w:r>
      <w:r w:rsidR="004876BD">
        <w:rPr>
          <w:rStyle w:val="fontstyle01"/>
          <w:rFonts w:ascii="Times New Roman" w:hAnsi="Times New Roman"/>
          <w:b w:val="0"/>
        </w:rPr>
        <w:t xml:space="preserve">проектно-технологической </w:t>
      </w:r>
      <w:r w:rsidRPr="000C25A8">
        <w:rPr>
          <w:rStyle w:val="fontstyle01"/>
          <w:rFonts w:ascii="Times New Roman" w:hAnsi="Times New Roman"/>
          <w:b w:val="0"/>
        </w:rPr>
        <w:t xml:space="preserve"> практики)</w:t>
      </w:r>
    </w:p>
    <w:p w:rsidR="000C25A8" w:rsidRPr="000C25A8" w:rsidRDefault="000C25A8" w:rsidP="000C25A8">
      <w:pPr>
        <w:jc w:val="both"/>
        <w:rPr>
          <w:bCs/>
          <w:sz w:val="24"/>
          <w:szCs w:val="24"/>
        </w:rPr>
      </w:pPr>
      <w:r w:rsidRPr="000C25A8">
        <w:rPr>
          <w:rStyle w:val="fontstyle01"/>
          <w:rFonts w:ascii="Times New Roman" w:hAnsi="Times New Roman"/>
          <w:b w:val="0"/>
        </w:rPr>
        <w:t xml:space="preserve">3. </w:t>
      </w:r>
      <w:r w:rsidRPr="000C25A8">
        <w:rPr>
          <w:bCs/>
          <w:sz w:val="24"/>
          <w:szCs w:val="24"/>
        </w:rPr>
        <w:t xml:space="preserve">Формы и способы проведения </w:t>
      </w:r>
      <w:r w:rsidRPr="000C25A8">
        <w:rPr>
          <w:sz w:val="24"/>
          <w:szCs w:val="24"/>
        </w:rPr>
        <w:t>практической подготовки в форме</w:t>
      </w:r>
      <w:r w:rsidRPr="000C25A8">
        <w:rPr>
          <w:bCs/>
          <w:sz w:val="24"/>
          <w:szCs w:val="24"/>
        </w:rPr>
        <w:t xml:space="preserve"> </w:t>
      </w:r>
      <w:r w:rsidR="004876BD">
        <w:rPr>
          <w:bCs/>
          <w:sz w:val="24"/>
          <w:szCs w:val="24"/>
        </w:rPr>
        <w:t>производственной</w:t>
      </w:r>
      <w:r w:rsidRPr="000C25A8">
        <w:rPr>
          <w:bCs/>
          <w:sz w:val="24"/>
          <w:szCs w:val="24"/>
        </w:rPr>
        <w:t xml:space="preserve"> практики (</w:t>
      </w:r>
      <w:r w:rsidR="004876BD">
        <w:rPr>
          <w:bCs/>
          <w:sz w:val="24"/>
          <w:szCs w:val="24"/>
        </w:rPr>
        <w:t>(технологическая (</w:t>
      </w:r>
      <w:r w:rsidR="009F0307">
        <w:rPr>
          <w:bCs/>
          <w:sz w:val="24"/>
          <w:szCs w:val="24"/>
        </w:rPr>
        <w:t>проектно-технологическая) практика 2</w:t>
      </w:r>
      <w:r w:rsidR="004876BD">
        <w:rPr>
          <w:bCs/>
          <w:sz w:val="24"/>
          <w:szCs w:val="24"/>
        </w:rPr>
        <w:t>)</w:t>
      </w:r>
      <w:r w:rsidRPr="000C25A8">
        <w:rPr>
          <w:bCs/>
          <w:sz w:val="24"/>
          <w:szCs w:val="24"/>
        </w:rPr>
        <w:t>)</w:t>
      </w:r>
    </w:p>
    <w:p w:rsidR="000C25A8" w:rsidRPr="000C25A8" w:rsidRDefault="000C25A8" w:rsidP="000C25A8">
      <w:pPr>
        <w:jc w:val="both"/>
        <w:rPr>
          <w:rStyle w:val="fontstyle01"/>
          <w:rFonts w:ascii="Times New Roman" w:hAnsi="Times New Roman"/>
          <w:b w:val="0"/>
        </w:rPr>
      </w:pPr>
      <w:r w:rsidRPr="000C25A8">
        <w:rPr>
          <w:rStyle w:val="fontstyle01"/>
          <w:rFonts w:ascii="Times New Roman" w:hAnsi="Times New Roman"/>
          <w:b w:val="0"/>
        </w:rPr>
        <w:t>4.</w:t>
      </w:r>
      <w:r w:rsidRPr="000C25A8">
        <w:rPr>
          <w:sz w:val="24"/>
          <w:szCs w:val="24"/>
        </w:rPr>
        <w:t xml:space="preserve"> Организация практической подготовки в форме </w:t>
      </w:r>
      <w:r w:rsidR="004876BD">
        <w:rPr>
          <w:sz w:val="24"/>
          <w:szCs w:val="24"/>
        </w:rPr>
        <w:t>производственной</w:t>
      </w:r>
      <w:r w:rsidRPr="000C25A8">
        <w:rPr>
          <w:sz w:val="24"/>
          <w:szCs w:val="24"/>
        </w:rPr>
        <w:t xml:space="preserve"> практики </w:t>
      </w:r>
      <w:r w:rsidRPr="000C25A8">
        <w:rPr>
          <w:rStyle w:val="fontstyle01"/>
          <w:rFonts w:ascii="Times New Roman" w:hAnsi="Times New Roman"/>
          <w:b w:val="0"/>
        </w:rPr>
        <w:t>(</w:t>
      </w:r>
      <w:r w:rsidR="004876BD">
        <w:rPr>
          <w:rStyle w:val="fontstyle01"/>
          <w:rFonts w:ascii="Times New Roman" w:hAnsi="Times New Roman"/>
          <w:b w:val="0"/>
        </w:rPr>
        <w:t xml:space="preserve">проектно-технологической </w:t>
      </w:r>
      <w:r w:rsidRPr="000C25A8">
        <w:rPr>
          <w:rStyle w:val="fontstyle01"/>
          <w:rFonts w:ascii="Times New Roman" w:hAnsi="Times New Roman"/>
          <w:b w:val="0"/>
        </w:rPr>
        <w:t xml:space="preserve"> практики)</w:t>
      </w:r>
    </w:p>
    <w:p w:rsidR="000C25A8" w:rsidRPr="000C25A8" w:rsidRDefault="000C25A8" w:rsidP="000C25A8">
      <w:pPr>
        <w:jc w:val="both"/>
        <w:rPr>
          <w:sz w:val="24"/>
          <w:szCs w:val="24"/>
        </w:rPr>
      </w:pPr>
      <w:r w:rsidRPr="000C25A8">
        <w:rPr>
          <w:sz w:val="24"/>
          <w:szCs w:val="24"/>
        </w:rPr>
        <w:t xml:space="preserve">5. </w:t>
      </w:r>
      <w:bookmarkStart w:id="0" w:name="__RefHeading__44_12714206161"/>
      <w:bookmarkEnd w:id="0"/>
      <w:r w:rsidRPr="000C25A8">
        <w:rPr>
          <w:sz w:val="24"/>
          <w:szCs w:val="24"/>
        </w:rPr>
        <w:t xml:space="preserve">Содержание практической подготовки в форме </w:t>
      </w:r>
      <w:r w:rsidR="004876BD">
        <w:rPr>
          <w:sz w:val="24"/>
          <w:szCs w:val="24"/>
        </w:rPr>
        <w:t>производственной</w:t>
      </w:r>
      <w:r w:rsidRPr="000C25A8">
        <w:rPr>
          <w:sz w:val="24"/>
          <w:szCs w:val="24"/>
        </w:rPr>
        <w:t xml:space="preserve"> практики (</w:t>
      </w:r>
      <w:r w:rsidR="004876BD">
        <w:rPr>
          <w:sz w:val="24"/>
          <w:szCs w:val="24"/>
        </w:rPr>
        <w:t xml:space="preserve">проектно-технологической </w:t>
      </w:r>
      <w:r w:rsidRPr="000C25A8">
        <w:rPr>
          <w:sz w:val="24"/>
          <w:szCs w:val="24"/>
        </w:rPr>
        <w:t xml:space="preserve"> практики)</w:t>
      </w:r>
    </w:p>
    <w:p w:rsidR="000C25A8" w:rsidRPr="000C25A8" w:rsidRDefault="000C25A8" w:rsidP="000C25A8">
      <w:pPr>
        <w:jc w:val="both"/>
        <w:rPr>
          <w:sz w:val="24"/>
          <w:szCs w:val="24"/>
        </w:rPr>
      </w:pPr>
      <w:r w:rsidRPr="000C25A8">
        <w:rPr>
          <w:iCs/>
          <w:sz w:val="24"/>
          <w:szCs w:val="24"/>
        </w:rPr>
        <w:t xml:space="preserve">6. </w:t>
      </w:r>
      <w:r w:rsidRPr="000C25A8">
        <w:rPr>
          <w:bCs/>
          <w:iCs/>
          <w:sz w:val="24"/>
          <w:szCs w:val="24"/>
        </w:rPr>
        <w:t xml:space="preserve">Структура отчета </w:t>
      </w:r>
      <w:r w:rsidRPr="000C25A8">
        <w:rPr>
          <w:sz w:val="24"/>
          <w:szCs w:val="24"/>
        </w:rPr>
        <w:t>практической подготовки в форме</w:t>
      </w:r>
      <w:r w:rsidRPr="000C25A8">
        <w:rPr>
          <w:bCs/>
          <w:iCs/>
          <w:sz w:val="24"/>
          <w:szCs w:val="24"/>
        </w:rPr>
        <w:t xml:space="preserve"> </w:t>
      </w:r>
      <w:r w:rsidR="004876BD">
        <w:rPr>
          <w:sz w:val="24"/>
          <w:szCs w:val="24"/>
        </w:rPr>
        <w:t>производственной</w:t>
      </w:r>
      <w:r w:rsidRPr="000C25A8">
        <w:rPr>
          <w:sz w:val="24"/>
          <w:szCs w:val="24"/>
        </w:rPr>
        <w:t xml:space="preserve"> практики (</w:t>
      </w:r>
      <w:r w:rsidR="004876BD">
        <w:rPr>
          <w:sz w:val="24"/>
          <w:szCs w:val="24"/>
        </w:rPr>
        <w:t xml:space="preserve">проектно-технологической </w:t>
      </w:r>
      <w:r w:rsidRPr="000C25A8">
        <w:rPr>
          <w:sz w:val="24"/>
          <w:szCs w:val="24"/>
        </w:rPr>
        <w:t xml:space="preserve"> практики)</w:t>
      </w:r>
    </w:p>
    <w:p w:rsidR="000C25A8" w:rsidRPr="000C25A8" w:rsidRDefault="000C25A8" w:rsidP="000C25A8">
      <w:pPr>
        <w:jc w:val="both"/>
        <w:rPr>
          <w:sz w:val="24"/>
          <w:szCs w:val="24"/>
        </w:rPr>
      </w:pPr>
      <w:r w:rsidRPr="000C25A8">
        <w:rPr>
          <w:sz w:val="24"/>
          <w:szCs w:val="24"/>
        </w:rPr>
        <w:t xml:space="preserve">7. </w:t>
      </w:r>
      <w:r w:rsidRPr="000C25A8">
        <w:rPr>
          <w:bCs/>
          <w:iCs/>
          <w:sz w:val="24"/>
          <w:szCs w:val="24"/>
        </w:rPr>
        <w:t xml:space="preserve">Требования к оформлению отчета </w:t>
      </w:r>
      <w:r w:rsidRPr="000C25A8">
        <w:rPr>
          <w:sz w:val="24"/>
          <w:szCs w:val="24"/>
        </w:rPr>
        <w:t>практической подготовки в форме</w:t>
      </w:r>
      <w:r w:rsidRPr="000C25A8">
        <w:rPr>
          <w:bCs/>
          <w:sz w:val="24"/>
          <w:szCs w:val="24"/>
        </w:rPr>
        <w:t xml:space="preserve"> </w:t>
      </w:r>
      <w:r w:rsidRPr="000C25A8">
        <w:rPr>
          <w:sz w:val="24"/>
          <w:szCs w:val="24"/>
        </w:rPr>
        <w:t xml:space="preserve"> </w:t>
      </w:r>
      <w:r w:rsidR="004876BD">
        <w:rPr>
          <w:sz w:val="24"/>
          <w:szCs w:val="24"/>
        </w:rPr>
        <w:t>производственной</w:t>
      </w:r>
      <w:r w:rsidRPr="000C25A8">
        <w:rPr>
          <w:sz w:val="24"/>
          <w:szCs w:val="24"/>
        </w:rPr>
        <w:t xml:space="preserve"> практики (</w:t>
      </w:r>
      <w:r w:rsidR="004876BD">
        <w:rPr>
          <w:sz w:val="24"/>
          <w:szCs w:val="24"/>
        </w:rPr>
        <w:t xml:space="preserve">проектно-технологической </w:t>
      </w:r>
      <w:r w:rsidRPr="000C25A8">
        <w:rPr>
          <w:sz w:val="24"/>
          <w:szCs w:val="24"/>
        </w:rPr>
        <w:t xml:space="preserve"> практики)</w:t>
      </w:r>
    </w:p>
    <w:p w:rsidR="000C25A8" w:rsidRPr="00376777" w:rsidRDefault="000C25A8" w:rsidP="000C25A8">
      <w:pPr>
        <w:pStyle w:val="1"/>
        <w:keepNext w:val="0"/>
        <w:spacing w:before="0"/>
        <w:rPr>
          <w:b w:val="0"/>
          <w:sz w:val="24"/>
          <w:szCs w:val="24"/>
        </w:rPr>
      </w:pPr>
    </w:p>
    <w:p w:rsidR="000C25A8" w:rsidRPr="00376777" w:rsidRDefault="000C25A8" w:rsidP="000C25A8">
      <w:pPr>
        <w:rPr>
          <w:sz w:val="24"/>
          <w:szCs w:val="24"/>
        </w:rPr>
      </w:pPr>
    </w:p>
    <w:p w:rsidR="000C25A8" w:rsidRPr="00376777" w:rsidRDefault="000C25A8" w:rsidP="000C25A8">
      <w:pPr>
        <w:jc w:val="both"/>
        <w:rPr>
          <w:sz w:val="24"/>
          <w:szCs w:val="24"/>
        </w:rPr>
      </w:pPr>
      <w:r w:rsidRPr="00376777">
        <w:rPr>
          <w:sz w:val="24"/>
          <w:szCs w:val="24"/>
        </w:rPr>
        <w:t>Приложения</w:t>
      </w:r>
    </w:p>
    <w:p w:rsidR="00AD6DA1" w:rsidRPr="00BD28C3" w:rsidRDefault="00AD6DA1">
      <w:pPr>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6829B2" w:rsidRPr="00BD28C3" w:rsidRDefault="006829B2" w:rsidP="00534190">
      <w:pPr>
        <w:pStyle w:val="1"/>
        <w:numPr>
          <w:ilvl w:val="0"/>
          <w:numId w:val="16"/>
        </w:numPr>
        <w:jc w:val="center"/>
        <w:rPr>
          <w:rFonts w:ascii="Times New Roman" w:hAnsi="Times New Roman" w:cs="Times New Roman"/>
          <w:sz w:val="28"/>
          <w:szCs w:val="28"/>
        </w:rPr>
      </w:pPr>
      <w:r w:rsidRPr="00BD28C3">
        <w:rPr>
          <w:sz w:val="28"/>
          <w:szCs w:val="28"/>
        </w:rPr>
        <w:br w:type="page"/>
      </w:r>
      <w:bookmarkStart w:id="1" w:name="_Toc498019751"/>
      <w:r w:rsidRPr="00BD28C3">
        <w:rPr>
          <w:rFonts w:ascii="Times New Roman" w:hAnsi="Times New Roman" w:cs="Times New Roman"/>
          <w:sz w:val="28"/>
          <w:szCs w:val="28"/>
        </w:rPr>
        <w:lastRenderedPageBreak/>
        <w:t>Общие положения</w:t>
      </w:r>
      <w:bookmarkEnd w:id="1"/>
    </w:p>
    <w:p w:rsidR="006829B2" w:rsidRPr="00BD28C3" w:rsidRDefault="006829B2" w:rsidP="0037725E">
      <w:pPr>
        <w:autoSpaceDE/>
        <w:rPr>
          <w:b/>
          <w:sz w:val="32"/>
          <w:szCs w:val="32"/>
        </w:rPr>
      </w:pPr>
    </w:p>
    <w:p w:rsidR="000C25A8" w:rsidRPr="00745C69" w:rsidRDefault="000C25A8" w:rsidP="000C25A8">
      <w:pPr>
        <w:ind w:firstLine="567"/>
        <w:jc w:val="both"/>
        <w:rPr>
          <w:sz w:val="24"/>
          <w:szCs w:val="24"/>
        </w:rPr>
      </w:pPr>
      <w:r w:rsidRPr="00745C69">
        <w:rPr>
          <w:sz w:val="24"/>
          <w:szCs w:val="24"/>
        </w:rPr>
        <w:t xml:space="preserve">Практическая подготовка обучающихся в форме </w:t>
      </w:r>
      <w:r w:rsidR="004876BD" w:rsidRPr="00745C69">
        <w:rPr>
          <w:sz w:val="24"/>
          <w:szCs w:val="24"/>
        </w:rPr>
        <w:t>производственной</w:t>
      </w:r>
      <w:r w:rsidRPr="00745C69">
        <w:rPr>
          <w:sz w:val="24"/>
          <w:szCs w:val="24"/>
        </w:rPr>
        <w:t xml:space="preserve"> практики (</w:t>
      </w:r>
      <w:r w:rsidR="004876BD" w:rsidRPr="00745C69">
        <w:rPr>
          <w:sz w:val="24"/>
          <w:szCs w:val="24"/>
        </w:rPr>
        <w:t>(технологическая (</w:t>
      </w:r>
      <w:r w:rsidR="009F0307">
        <w:rPr>
          <w:sz w:val="24"/>
          <w:szCs w:val="24"/>
        </w:rPr>
        <w:t>проектно-технологическая) практика 2</w:t>
      </w:r>
      <w:r w:rsidR="004876BD" w:rsidRPr="00745C69">
        <w:rPr>
          <w:sz w:val="24"/>
          <w:szCs w:val="24"/>
        </w:rPr>
        <w:t>)</w:t>
      </w:r>
      <w:r w:rsidRPr="00745C69">
        <w:rPr>
          <w:sz w:val="24"/>
          <w:szCs w:val="24"/>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(пункт 22 статьи 2 Федерального закона N 273-ФЗ) является </w:t>
      </w:r>
      <w:r w:rsidRPr="00745C69">
        <w:rPr>
          <w:i/>
          <w:sz w:val="24"/>
          <w:szCs w:val="24"/>
        </w:rPr>
        <w:t xml:space="preserve">обязательным </w:t>
      </w:r>
      <w:r w:rsidRPr="00745C69">
        <w:rPr>
          <w:sz w:val="24"/>
          <w:szCs w:val="24"/>
        </w:rPr>
        <w:t xml:space="preserve">разделом ОПОП ВО по направлению подготовки 38.03.03 Управление персоналом направленность (профиль) программы «Деятельность по обеспечению персоналом», проводится в соответствии с ФГОС ВО, графиком учебного процесса, учебным планом. </w:t>
      </w:r>
      <w:r w:rsidR="004876BD" w:rsidRPr="00745C69">
        <w:rPr>
          <w:sz w:val="24"/>
          <w:szCs w:val="24"/>
        </w:rPr>
        <w:t>Производственная</w:t>
      </w:r>
      <w:r w:rsidRPr="00745C69">
        <w:rPr>
          <w:sz w:val="24"/>
          <w:szCs w:val="24"/>
        </w:rPr>
        <w:t xml:space="preserve"> практика (</w:t>
      </w:r>
      <w:r w:rsidR="004876BD" w:rsidRPr="00745C69">
        <w:rPr>
          <w:sz w:val="24"/>
          <w:szCs w:val="24"/>
        </w:rPr>
        <w:t>К.М.0</w:t>
      </w:r>
      <w:r w:rsidR="009F0307">
        <w:rPr>
          <w:sz w:val="24"/>
          <w:szCs w:val="24"/>
        </w:rPr>
        <w:t>2</w:t>
      </w:r>
      <w:r w:rsidR="004876BD" w:rsidRPr="00745C69">
        <w:rPr>
          <w:sz w:val="24"/>
          <w:szCs w:val="24"/>
        </w:rPr>
        <w:t>.</w:t>
      </w:r>
      <w:r w:rsidR="009F0307">
        <w:rPr>
          <w:sz w:val="24"/>
          <w:szCs w:val="24"/>
        </w:rPr>
        <w:t>13</w:t>
      </w:r>
      <w:r w:rsidR="004876BD" w:rsidRPr="00745C69">
        <w:rPr>
          <w:sz w:val="24"/>
          <w:szCs w:val="24"/>
        </w:rPr>
        <w:t>(П)</w:t>
      </w:r>
      <w:r w:rsidRPr="00745C69">
        <w:rPr>
          <w:sz w:val="24"/>
          <w:szCs w:val="24"/>
        </w:rPr>
        <w:t xml:space="preserve">) относится к Блоку 2 «Практики» учебного плана. </w:t>
      </w:r>
    </w:p>
    <w:p w:rsidR="000C25A8" w:rsidRPr="00745C69" w:rsidRDefault="000C25A8" w:rsidP="000C25A8">
      <w:pPr>
        <w:pStyle w:val="ab"/>
        <w:shd w:val="clear" w:color="auto" w:fill="FFFFFF"/>
        <w:spacing w:before="0" w:beforeAutospacing="0" w:after="0" w:afterAutospacing="0"/>
        <w:ind w:firstLine="567"/>
        <w:jc w:val="both"/>
      </w:pPr>
      <w:r w:rsidRPr="00745C69">
        <w:t>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50245" w:rsidRPr="00745C69">
        <w:t>Деятельность по обеспечению персоналом</w:t>
      </w:r>
      <w:r w:rsidRPr="00745C69">
        <w:t xml:space="preserve">». </w:t>
      </w:r>
    </w:p>
    <w:p w:rsidR="000C25A8" w:rsidRPr="00745C69" w:rsidRDefault="000C25A8" w:rsidP="000C25A8">
      <w:pPr>
        <w:ind w:firstLine="360"/>
        <w:jc w:val="both"/>
        <w:rPr>
          <w:spacing w:val="-3"/>
          <w:sz w:val="24"/>
          <w:szCs w:val="24"/>
          <w:lang w:eastAsia="en-US"/>
        </w:rPr>
      </w:pPr>
      <w:r w:rsidRPr="00745C69">
        <w:rPr>
          <w:sz w:val="24"/>
          <w:szCs w:val="24"/>
        </w:rPr>
        <w:t>Методические указания составлены</w:t>
      </w:r>
      <w:r w:rsidRPr="00745C69">
        <w:rPr>
          <w:spacing w:val="-3"/>
          <w:sz w:val="24"/>
          <w:szCs w:val="24"/>
          <w:lang w:eastAsia="en-US"/>
        </w:rPr>
        <w:t xml:space="preserve"> </w:t>
      </w:r>
      <w:r w:rsidRPr="00745C69">
        <w:rPr>
          <w:sz w:val="24"/>
          <w:szCs w:val="24"/>
          <w:lang w:eastAsia="en-US"/>
        </w:rPr>
        <w:t>в соответствии с:</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745C69">
        <w:t>Федеральный закон N 273-ФЗ - Федеральный закон от 29 декабря 2012</w:t>
      </w:r>
      <w:r w:rsidRPr="00FD4B00">
        <w:t xml:space="preserve"> года N 273-ФЗ «Об образовании в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0C25A8" w:rsidRPr="00FD4B00" w:rsidRDefault="000C25A8" w:rsidP="000C25A8">
      <w:pPr>
        <w:pStyle w:val="2"/>
        <w:keepLines/>
        <w:widowControl/>
        <w:numPr>
          <w:ilvl w:val="0"/>
          <w:numId w:val="23"/>
        </w:numPr>
        <w:suppressAutoHyphens w:val="0"/>
        <w:autoSpaceDE/>
        <w:spacing w:before="0" w:after="0"/>
        <w:ind w:left="0" w:firstLine="0"/>
        <w:contextualSpacing/>
        <w:jc w:val="both"/>
        <w:rPr>
          <w:rFonts w:ascii="Times New Roman" w:hAnsi="Times New Roman" w:cs="Times New Roman"/>
          <w:b w:val="0"/>
          <w:sz w:val="24"/>
          <w:szCs w:val="24"/>
        </w:rPr>
      </w:pPr>
      <w:r w:rsidRPr="00FD4B00">
        <w:rPr>
          <w:rFonts w:ascii="Times New Roman" w:hAnsi="Times New Roman" w:cs="Times New Roman"/>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sz w:val="24"/>
          <w:szCs w:val="24"/>
        </w:rPr>
        <w:t xml:space="preserve"> </w:t>
      </w:r>
    </w:p>
    <w:p w:rsidR="000C25A8" w:rsidRDefault="000C25A8" w:rsidP="0037725E">
      <w:pPr>
        <w:ind w:firstLine="709"/>
        <w:jc w:val="both"/>
        <w:rPr>
          <w:sz w:val="28"/>
          <w:szCs w:val="28"/>
        </w:rPr>
      </w:pPr>
    </w:p>
    <w:p w:rsidR="00D50245" w:rsidRPr="007B58D9" w:rsidRDefault="00D50245" w:rsidP="00D50245">
      <w:pPr>
        <w:ind w:firstLine="708"/>
        <w:jc w:val="center"/>
        <w:rPr>
          <w:rStyle w:val="fontstyle01"/>
        </w:rPr>
      </w:pPr>
      <w:r w:rsidRPr="00BF4117">
        <w:rPr>
          <w:rStyle w:val="fontstyle01"/>
        </w:rPr>
        <w:t xml:space="preserve">2. Цели и задачи </w:t>
      </w:r>
      <w:r w:rsidRPr="00BF4117">
        <w:rPr>
          <w:b/>
          <w:color w:val="000000"/>
          <w:sz w:val="24"/>
          <w:szCs w:val="24"/>
        </w:rPr>
        <w:t xml:space="preserve">практической подготовки в форме </w:t>
      </w:r>
      <w:r w:rsidR="004876BD">
        <w:rPr>
          <w:rStyle w:val="fontstyle01"/>
        </w:rPr>
        <w:t>производственной</w:t>
      </w:r>
      <w:r w:rsidRPr="00BF4117">
        <w:rPr>
          <w:rStyle w:val="fontstyle01"/>
        </w:rPr>
        <w:t xml:space="preserve"> практики (</w:t>
      </w:r>
      <w:r w:rsidR="004876BD">
        <w:rPr>
          <w:rStyle w:val="fontstyle01"/>
        </w:rPr>
        <w:t xml:space="preserve">проектно-технологической </w:t>
      </w:r>
      <w:r w:rsidRPr="00BF4117">
        <w:rPr>
          <w:rStyle w:val="fontstyle01"/>
        </w:rPr>
        <w:t xml:space="preserve"> практик</w:t>
      </w:r>
      <w:r>
        <w:rPr>
          <w:rStyle w:val="fontstyle01"/>
        </w:rPr>
        <w:t>и</w:t>
      </w:r>
      <w:r w:rsidRPr="00BF4117">
        <w:rPr>
          <w:rStyle w:val="fontstyle01"/>
        </w:rPr>
        <w:t>)</w:t>
      </w:r>
    </w:p>
    <w:p w:rsidR="00D50245" w:rsidRDefault="00D50245" w:rsidP="0037725E">
      <w:pPr>
        <w:ind w:firstLine="709"/>
        <w:jc w:val="both"/>
        <w:rPr>
          <w:sz w:val="28"/>
          <w:szCs w:val="28"/>
        </w:rPr>
      </w:pPr>
    </w:p>
    <w:p w:rsidR="00D50245" w:rsidRPr="00274D91" w:rsidRDefault="00D50245" w:rsidP="00D50245">
      <w:pPr>
        <w:autoSpaceDN w:val="0"/>
        <w:adjustRightInd w:val="0"/>
        <w:ind w:firstLine="708"/>
        <w:jc w:val="both"/>
        <w:rPr>
          <w:sz w:val="24"/>
          <w:szCs w:val="24"/>
        </w:rPr>
      </w:pPr>
      <w:r w:rsidRPr="00274D91">
        <w:rPr>
          <w:sz w:val="24"/>
          <w:szCs w:val="24"/>
        </w:rPr>
        <w:t xml:space="preserve">Согласно Учебному </w:t>
      </w:r>
      <w:r w:rsidRPr="00745C69">
        <w:rPr>
          <w:sz w:val="24"/>
          <w:szCs w:val="24"/>
        </w:rPr>
        <w:t>плану направления подготовки 38.03.03 «Управление перосналом» направленность (профиль) программы «Деятельность по обеспечению персоналом»  реализация компонентов образовательной программы в форме практической подготовки при реализации</w:t>
      </w:r>
      <w:r>
        <w:rPr>
          <w:sz w:val="24"/>
          <w:szCs w:val="24"/>
        </w:rPr>
        <w:t xml:space="preserve"> </w:t>
      </w:r>
      <w:r w:rsidR="004876BD">
        <w:rPr>
          <w:sz w:val="24"/>
          <w:szCs w:val="24"/>
        </w:rPr>
        <w:t>производственной</w:t>
      </w:r>
      <w:r>
        <w:rPr>
          <w:sz w:val="24"/>
          <w:szCs w:val="24"/>
        </w:rPr>
        <w:t xml:space="preserve"> практики</w:t>
      </w:r>
      <w:r w:rsidRPr="00274D91">
        <w:rPr>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0245" w:rsidRPr="00FD4B00" w:rsidRDefault="00D50245" w:rsidP="00D50245">
      <w:pPr>
        <w:ind w:firstLine="709"/>
        <w:jc w:val="both"/>
        <w:rPr>
          <w:sz w:val="24"/>
          <w:szCs w:val="24"/>
        </w:rPr>
      </w:pPr>
      <w:r w:rsidRPr="00FD4B00">
        <w:rPr>
          <w:rStyle w:val="fontstyle21"/>
          <w:b/>
        </w:rPr>
        <w:t>Целями</w:t>
      </w:r>
      <w:r w:rsidRPr="00FD4B00">
        <w:rPr>
          <w:rStyle w:val="fontstyle21"/>
        </w:rPr>
        <w:t xml:space="preserve"> </w:t>
      </w:r>
      <w:r w:rsidRPr="00BF4117">
        <w:rPr>
          <w:color w:val="000000"/>
          <w:sz w:val="24"/>
          <w:szCs w:val="24"/>
        </w:rPr>
        <w:t>практической подготовки в форме</w:t>
      </w:r>
      <w:r>
        <w:rPr>
          <w:color w:val="000000"/>
          <w:sz w:val="24"/>
          <w:szCs w:val="24"/>
        </w:rPr>
        <w:t xml:space="preserve"> </w:t>
      </w:r>
      <w:r w:rsidR="004876BD">
        <w:rPr>
          <w:rStyle w:val="fontstyle21"/>
        </w:rPr>
        <w:t>производственной</w:t>
      </w:r>
      <w:r w:rsidRPr="00FD4B00">
        <w:rPr>
          <w:rStyle w:val="fontstyle21"/>
        </w:rPr>
        <w:t xml:space="preserve"> (</w:t>
      </w:r>
      <w:r w:rsidR="004876BD">
        <w:rPr>
          <w:color w:val="000000"/>
          <w:sz w:val="24"/>
          <w:szCs w:val="24"/>
        </w:rPr>
        <w:t>проектно-технологической</w:t>
      </w:r>
      <w:r w:rsidRPr="00FD4B00">
        <w:rPr>
          <w:color w:val="000000"/>
          <w:sz w:val="24"/>
          <w:szCs w:val="24"/>
        </w:rPr>
        <w:t>)</w:t>
      </w:r>
      <w:r w:rsidRPr="00FD4B00">
        <w:rPr>
          <w:rStyle w:val="fontstyle21"/>
        </w:rPr>
        <w:t xml:space="preserve"> практики является </w:t>
      </w:r>
      <w:r w:rsidR="004876BD">
        <w:rPr>
          <w:rStyle w:val="fontstyle21"/>
        </w:rPr>
        <w:t xml:space="preserve">приобретение практических навыков и умений </w:t>
      </w:r>
      <w:r w:rsidRPr="00FD4B00">
        <w:rPr>
          <w:sz w:val="24"/>
          <w:szCs w:val="24"/>
        </w:rPr>
        <w:t xml:space="preserve">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Pr>
          <w:sz w:val="24"/>
          <w:szCs w:val="24"/>
        </w:rPr>
        <w:t>обеспечения персоналом п</w:t>
      </w:r>
      <w:r w:rsidRPr="00FD4B00">
        <w:rPr>
          <w:sz w:val="24"/>
          <w:szCs w:val="24"/>
        </w:rPr>
        <w:t>о направлению 38.03.0</w:t>
      </w:r>
      <w:r>
        <w:rPr>
          <w:sz w:val="24"/>
          <w:szCs w:val="24"/>
        </w:rPr>
        <w:t>3</w:t>
      </w:r>
      <w:r w:rsidRPr="00FD4B00">
        <w:rPr>
          <w:sz w:val="24"/>
          <w:szCs w:val="24"/>
        </w:rPr>
        <w:t xml:space="preserve"> </w:t>
      </w:r>
      <w:r>
        <w:rPr>
          <w:sz w:val="24"/>
          <w:szCs w:val="24"/>
        </w:rPr>
        <w:t>«Управление персоналом»</w:t>
      </w:r>
      <w:r w:rsidRPr="00FD4B00">
        <w:rPr>
          <w:sz w:val="24"/>
          <w:szCs w:val="24"/>
        </w:rPr>
        <w:t>.</w:t>
      </w:r>
    </w:p>
    <w:p w:rsidR="00D50245" w:rsidRPr="007B58D9" w:rsidRDefault="00D50245" w:rsidP="00D50245">
      <w:pPr>
        <w:pStyle w:val="60"/>
        <w:shd w:val="clear" w:color="auto" w:fill="auto"/>
        <w:tabs>
          <w:tab w:val="left" w:pos="1162"/>
        </w:tabs>
        <w:spacing w:line="240" w:lineRule="auto"/>
        <w:ind w:firstLine="709"/>
        <w:rPr>
          <w:b/>
          <w:color w:val="000000"/>
          <w:sz w:val="24"/>
        </w:rPr>
      </w:pPr>
    </w:p>
    <w:p w:rsidR="00D50245" w:rsidRPr="00BD7D55" w:rsidRDefault="00D50245" w:rsidP="00D50245">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sz w:val="24"/>
          <w:szCs w:val="24"/>
        </w:rPr>
        <w:t>практической подготовки в форме</w:t>
      </w:r>
      <w:r>
        <w:rPr>
          <w:color w:val="000000"/>
          <w:sz w:val="24"/>
          <w:szCs w:val="24"/>
        </w:rPr>
        <w:t xml:space="preserve"> </w:t>
      </w:r>
      <w:r w:rsidR="004876BD">
        <w:rPr>
          <w:b/>
          <w:color w:val="000000"/>
          <w:sz w:val="24"/>
        </w:rPr>
        <w:t>производственной</w:t>
      </w:r>
      <w:r w:rsidRPr="00BD7D55">
        <w:rPr>
          <w:b/>
          <w:color w:val="000000"/>
          <w:sz w:val="24"/>
        </w:rPr>
        <w:t xml:space="preserve"> практики являются:</w:t>
      </w:r>
    </w:p>
    <w:p w:rsidR="00D50245" w:rsidRPr="00150F33" w:rsidRDefault="00D50245" w:rsidP="00D50245">
      <w:pPr>
        <w:pStyle w:val="a7"/>
        <w:numPr>
          <w:ilvl w:val="0"/>
          <w:numId w:val="24"/>
        </w:numPr>
        <w:tabs>
          <w:tab w:val="left" w:pos="993"/>
          <w:tab w:val="left" w:pos="1134"/>
        </w:tabs>
        <w:suppressAutoHyphens w:val="0"/>
        <w:ind w:right="0"/>
        <w:contextualSpacing/>
        <w:jc w:val="both"/>
        <w:rPr>
          <w:bCs/>
          <w:i/>
          <w:sz w:val="24"/>
          <w:szCs w:val="24"/>
        </w:rPr>
      </w:pPr>
      <w:r w:rsidRPr="00150F33">
        <w:rPr>
          <w:iCs/>
          <w:sz w:val="24"/>
          <w:szCs w:val="24"/>
        </w:rPr>
        <w:lastRenderedPageBreak/>
        <w:t xml:space="preserve">изучение действующих правовых норм, </w:t>
      </w:r>
      <w:r w:rsidRPr="00150F33">
        <w:rPr>
          <w:sz w:val="24"/>
          <w:szCs w:val="24"/>
        </w:rPr>
        <w:t>законодательных актов, регулирующих деятельность организации (учреждения), действующие правовые нормы</w:t>
      </w:r>
      <w:r>
        <w:rPr>
          <w:sz w:val="24"/>
          <w:szCs w:val="24"/>
        </w:rPr>
        <w:t xml:space="preserve"> в сфере </w:t>
      </w:r>
      <w:r w:rsidR="00E23CA0">
        <w:rPr>
          <w:sz w:val="24"/>
          <w:szCs w:val="24"/>
        </w:rPr>
        <w:t>подбора</w:t>
      </w:r>
      <w:r>
        <w:rPr>
          <w:sz w:val="24"/>
          <w:szCs w:val="24"/>
        </w:rPr>
        <w:t xml:space="preserve"> персонал</w:t>
      </w:r>
      <w:r w:rsidR="00E23CA0">
        <w:rPr>
          <w:sz w:val="24"/>
          <w:szCs w:val="24"/>
        </w:rPr>
        <w:t>а;</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технологии, методы и методики проведения анализа и систематизации документов и информации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источники обеспечения организации кадрами</w:t>
      </w:r>
      <w:r>
        <w:rPr>
          <w:rFonts w:eastAsia="Times New Roman"/>
          <w:sz w:val="24"/>
          <w:szCs w:val="24"/>
        </w:rPr>
        <w:t xml:space="preserve"> и </w:t>
      </w:r>
      <w:r w:rsidRPr="00E23CA0">
        <w:rPr>
          <w:rFonts w:eastAsia="Times New Roman"/>
          <w:sz w:val="24"/>
          <w:szCs w:val="24"/>
        </w:rPr>
        <w:t>общие тенденции на рынке труда и в отдельной отрасли, конкретной профессии (должности,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Изучить</w:t>
      </w:r>
      <w:r w:rsidRPr="00E23CA0">
        <w:rPr>
          <w:rFonts w:eastAsia="Times New Roman"/>
          <w:sz w:val="24"/>
          <w:szCs w:val="24"/>
        </w:rPr>
        <w:t xml:space="preserve"> порядок оформления, ведения и хранения документации, связанной с поиском, привлечением, подбором и отбором персонала на вакантные должности</w:t>
      </w:r>
      <w:r>
        <w:rPr>
          <w:rFonts w:eastAsia="Times New Roman"/>
          <w:sz w:val="24"/>
          <w:szCs w:val="24"/>
        </w:rPr>
        <w:t>;</w:t>
      </w:r>
    </w:p>
    <w:p w:rsidR="00D50245" w:rsidRDefault="00D50245" w:rsidP="00D50245">
      <w:pPr>
        <w:pStyle w:val="a7"/>
        <w:numPr>
          <w:ilvl w:val="0"/>
          <w:numId w:val="24"/>
        </w:numPr>
        <w:tabs>
          <w:tab w:val="left" w:pos="1134"/>
        </w:tabs>
        <w:suppressAutoHyphens w:val="0"/>
        <w:ind w:right="0"/>
        <w:contextualSpacing/>
        <w:jc w:val="both"/>
        <w:rPr>
          <w:rFonts w:eastAsia="Times New Roman"/>
          <w:sz w:val="24"/>
          <w:szCs w:val="24"/>
        </w:rPr>
      </w:pPr>
      <w:r>
        <w:rPr>
          <w:color w:val="000000"/>
          <w:sz w:val="24"/>
          <w:szCs w:val="24"/>
        </w:rPr>
        <w:t>изучить методы сбора, обработки и анализа данных для решения задач в сфере управления персоналом</w:t>
      </w:r>
      <w:r w:rsidRPr="00150F33">
        <w:rPr>
          <w:rFonts w:eastAsia="Times New Roman"/>
          <w:sz w:val="24"/>
          <w:szCs w:val="24"/>
        </w:rPr>
        <w:t>;</w:t>
      </w:r>
    </w:p>
    <w:p w:rsidR="00D50245" w:rsidRPr="00D50245" w:rsidRDefault="00D50245" w:rsidP="00D50245">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практический опыт использования </w:t>
      </w:r>
      <w:r w:rsidRPr="00D50245">
        <w:rPr>
          <w:rFonts w:eastAsia="Times New Roman"/>
          <w:sz w:val="24"/>
          <w:szCs w:val="24"/>
        </w:rPr>
        <w:t>современны</w:t>
      </w:r>
      <w:r>
        <w:rPr>
          <w:rFonts w:eastAsia="Times New Roman"/>
          <w:sz w:val="24"/>
          <w:szCs w:val="24"/>
        </w:rPr>
        <w:t>х</w:t>
      </w:r>
      <w:r w:rsidRPr="00D50245">
        <w:rPr>
          <w:rFonts w:eastAsia="Times New Roman"/>
          <w:sz w:val="24"/>
          <w:szCs w:val="24"/>
        </w:rPr>
        <w:t xml:space="preserve"> технологи</w:t>
      </w:r>
      <w:r>
        <w:rPr>
          <w:rFonts w:eastAsia="Times New Roman"/>
          <w:sz w:val="24"/>
          <w:szCs w:val="24"/>
        </w:rPr>
        <w:t>й</w:t>
      </w:r>
      <w:r w:rsidRPr="00D50245">
        <w:rPr>
          <w:rFonts w:eastAsia="Times New Roman"/>
          <w:sz w:val="24"/>
          <w:szCs w:val="24"/>
        </w:rPr>
        <w:t xml:space="preserve"> и метод</w:t>
      </w:r>
      <w:r>
        <w:rPr>
          <w:rFonts w:eastAsia="Times New Roman"/>
          <w:sz w:val="24"/>
          <w:szCs w:val="24"/>
        </w:rPr>
        <w:t>ов</w:t>
      </w:r>
      <w:r w:rsidRPr="00D50245">
        <w:rPr>
          <w:rFonts w:eastAsia="Times New Roman"/>
          <w:sz w:val="24"/>
          <w:szCs w:val="24"/>
        </w:rPr>
        <w:t xml:space="preserve"> оперативного управления персоналом</w:t>
      </w:r>
      <w:r w:rsidR="00E23CA0">
        <w:rPr>
          <w:rFonts w:eastAsia="Times New Roman"/>
          <w:sz w:val="24"/>
          <w:szCs w:val="24"/>
        </w:rPr>
        <w:t>;</w:t>
      </w:r>
    </w:p>
    <w:p w:rsidR="00D50245" w:rsidRPr="00150F33"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практический опыт применения</w:t>
      </w:r>
      <w:r w:rsidR="00D50245" w:rsidRPr="00D50245">
        <w:rPr>
          <w:rFonts w:eastAsia="Times New Roman"/>
          <w:sz w:val="24"/>
          <w:szCs w:val="24"/>
        </w:rPr>
        <w:t xml:space="preserve"> принцип</w:t>
      </w:r>
      <w:r>
        <w:rPr>
          <w:rFonts w:eastAsia="Times New Roman"/>
          <w:sz w:val="24"/>
          <w:szCs w:val="24"/>
        </w:rPr>
        <w:t>ов</w:t>
      </w:r>
      <w:r w:rsidR="00D50245" w:rsidRPr="00D50245">
        <w:rPr>
          <w:rFonts w:eastAsia="Times New Roman"/>
          <w:sz w:val="24"/>
          <w:szCs w:val="24"/>
        </w:rPr>
        <w:t xml:space="preserve"> документационного сопровождения и учета оперативного управления персоналом</w:t>
      </w:r>
      <w:r>
        <w:rPr>
          <w:rFonts w:eastAsia="Times New Roman"/>
          <w:sz w:val="24"/>
          <w:szCs w:val="24"/>
        </w:rPr>
        <w:t>;</w:t>
      </w:r>
    </w:p>
    <w:p w:rsidR="00E23CA0" w:rsidRPr="00150F33" w:rsidRDefault="00E23CA0" w:rsidP="00E23CA0">
      <w:pPr>
        <w:pStyle w:val="60"/>
        <w:widowControl w:val="0"/>
        <w:numPr>
          <w:ilvl w:val="0"/>
          <w:numId w:val="24"/>
        </w:numPr>
        <w:shd w:val="clear" w:color="auto" w:fill="auto"/>
        <w:tabs>
          <w:tab w:val="left" w:pos="1134"/>
          <w:tab w:val="left" w:pos="1162"/>
        </w:tabs>
        <w:spacing w:line="240" w:lineRule="auto"/>
        <w:rPr>
          <w:iCs/>
          <w:sz w:val="24"/>
          <w:szCs w:val="24"/>
        </w:rPr>
      </w:pPr>
      <w:r w:rsidRPr="00150F33">
        <w:rPr>
          <w:sz w:val="24"/>
          <w:szCs w:val="24"/>
        </w:rPr>
        <w:t xml:space="preserve">приобретение практического опыта работы с </w:t>
      </w:r>
      <w:r w:rsidRPr="00150F33">
        <w:rPr>
          <w:rStyle w:val="extended-textshort"/>
          <w:sz w:val="24"/>
          <w:szCs w:val="24"/>
        </w:rPr>
        <w:t xml:space="preserve">анализом информации, необходимой для </w:t>
      </w:r>
      <w:r w:rsidRPr="00150F33">
        <w:rPr>
          <w:rStyle w:val="extended-textshort"/>
          <w:bCs/>
          <w:sz w:val="24"/>
          <w:szCs w:val="24"/>
        </w:rPr>
        <w:t>принятия</w:t>
      </w:r>
      <w:r w:rsidRPr="00150F33">
        <w:rPr>
          <w:rStyle w:val="extended-textshort"/>
          <w:sz w:val="24"/>
          <w:szCs w:val="24"/>
        </w:rPr>
        <w:t xml:space="preserve"> </w:t>
      </w:r>
      <w:r w:rsidRPr="00150F33">
        <w:rPr>
          <w:rStyle w:val="extended-textshort"/>
          <w:bCs/>
          <w:sz w:val="24"/>
          <w:szCs w:val="24"/>
        </w:rPr>
        <w:t>обоснованных</w:t>
      </w:r>
      <w:r w:rsidRPr="00150F33">
        <w:rPr>
          <w:rStyle w:val="extended-textshort"/>
          <w:sz w:val="24"/>
          <w:szCs w:val="24"/>
        </w:rPr>
        <w:t xml:space="preserve"> </w:t>
      </w:r>
      <w:r w:rsidRPr="00150F33">
        <w:rPr>
          <w:rStyle w:val="extended-textshort"/>
          <w:bCs/>
          <w:sz w:val="24"/>
          <w:szCs w:val="24"/>
        </w:rPr>
        <w:t>решений</w:t>
      </w:r>
      <w:r w:rsidRPr="00150F33">
        <w:rPr>
          <w:rStyle w:val="extended-textshort"/>
          <w:sz w:val="24"/>
          <w:szCs w:val="24"/>
        </w:rPr>
        <w:t xml:space="preserve"> </w:t>
      </w:r>
      <w:r w:rsidRPr="00150F33">
        <w:rPr>
          <w:rStyle w:val="extended-textshort"/>
          <w:bCs/>
          <w:sz w:val="24"/>
          <w:szCs w:val="24"/>
        </w:rPr>
        <w:t>в</w:t>
      </w:r>
      <w:r w:rsidRPr="00150F33">
        <w:rPr>
          <w:rStyle w:val="extended-textshort"/>
          <w:sz w:val="24"/>
          <w:szCs w:val="24"/>
        </w:rPr>
        <w:t xml:space="preserve"> сфере</w:t>
      </w:r>
      <w:r w:rsidRPr="00150F33">
        <w:rPr>
          <w:iCs/>
          <w:sz w:val="24"/>
          <w:szCs w:val="24"/>
        </w:rPr>
        <w:t xml:space="preserve"> </w:t>
      </w:r>
      <w:r>
        <w:rPr>
          <w:iCs/>
          <w:sz w:val="24"/>
          <w:szCs w:val="24"/>
        </w:rPr>
        <w:t>управленческих решений</w:t>
      </w:r>
      <w:r w:rsidRPr="00150F33">
        <w:rPr>
          <w:iCs/>
          <w:sz w:val="24"/>
          <w:szCs w:val="24"/>
        </w:rPr>
        <w:t xml:space="preserve"> в различных областях жизнедеятельности</w:t>
      </w:r>
      <w:r>
        <w:rPr>
          <w:iCs/>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составления и корректировки </w:t>
      </w:r>
      <w:r w:rsidRPr="00E23CA0">
        <w:rPr>
          <w:rFonts w:eastAsia="Times New Roman"/>
          <w:sz w:val="24"/>
          <w:szCs w:val="24"/>
        </w:rPr>
        <w:t>требовани</w:t>
      </w:r>
      <w:r>
        <w:rPr>
          <w:rFonts w:eastAsia="Times New Roman"/>
          <w:sz w:val="24"/>
          <w:szCs w:val="24"/>
        </w:rPr>
        <w:t>й</w:t>
      </w:r>
      <w:r w:rsidRPr="00E23CA0">
        <w:rPr>
          <w:rFonts w:eastAsia="Times New Roman"/>
          <w:sz w:val="24"/>
          <w:szCs w:val="24"/>
        </w:rPr>
        <w:t xml:space="preserve"> к кандидатам на вакантные должности (профессии, специальности)</w:t>
      </w:r>
      <w:r>
        <w:rPr>
          <w:rFonts w:eastAsia="Times New Roman"/>
          <w:sz w:val="24"/>
          <w:szCs w:val="24"/>
        </w:rPr>
        <w:t>;</w:t>
      </w:r>
    </w:p>
    <w:p w:rsid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практические навыки использования</w:t>
      </w:r>
      <w:r w:rsidRPr="00E23CA0">
        <w:rPr>
          <w:rFonts w:eastAsia="Times New Roman"/>
          <w:sz w:val="24"/>
          <w:szCs w:val="24"/>
        </w:rPr>
        <w:t xml:space="preserve"> поисковыми системами и информационными ресурсами для мониторинга рынка труда, трудового законодательства Российской Федерации</w:t>
      </w:r>
      <w:r>
        <w:rPr>
          <w:rFonts w:eastAsia="Times New Roman"/>
          <w:sz w:val="24"/>
          <w:szCs w:val="24"/>
        </w:rPr>
        <w:t>;</w:t>
      </w:r>
    </w:p>
    <w:p w:rsidR="004876BD" w:rsidRPr="009F0307" w:rsidRDefault="004876BD"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проектной работы в сфере подбора персонала; </w:t>
      </w:r>
    </w:p>
    <w:p w:rsidR="009F0307" w:rsidRPr="00E23CA0" w:rsidRDefault="009F0307" w:rsidP="009F0307">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проектной работы в сфере оценки персонала; </w:t>
      </w:r>
    </w:p>
    <w:p w:rsidR="00D50245" w:rsidRPr="00B30ECC" w:rsidRDefault="00E23CA0" w:rsidP="00E23CA0">
      <w:pPr>
        <w:pStyle w:val="a7"/>
        <w:numPr>
          <w:ilvl w:val="0"/>
          <w:numId w:val="24"/>
        </w:numPr>
        <w:tabs>
          <w:tab w:val="left" w:pos="1134"/>
        </w:tabs>
        <w:suppressAutoHyphens w:val="0"/>
        <w:ind w:right="0"/>
        <w:contextualSpacing/>
        <w:jc w:val="both"/>
        <w:rPr>
          <w:iCs/>
          <w:sz w:val="24"/>
          <w:szCs w:val="24"/>
        </w:rPr>
      </w:pPr>
      <w:r>
        <w:rPr>
          <w:rFonts w:eastAsia="Times New Roman"/>
          <w:sz w:val="24"/>
          <w:szCs w:val="24"/>
        </w:rPr>
        <w:t xml:space="preserve">Приобрести практические навыки </w:t>
      </w:r>
      <w:r w:rsidRPr="00E23CA0">
        <w:rPr>
          <w:rFonts w:eastAsia="Times New Roman"/>
          <w:sz w:val="24"/>
          <w:szCs w:val="24"/>
        </w:rPr>
        <w:t>анализировать документы и переносить информацию в информационные системы и базы данных о кандидатах</w:t>
      </w:r>
      <w:r>
        <w:rPr>
          <w:iCs/>
          <w:sz w:val="24"/>
          <w:szCs w:val="24"/>
        </w:rPr>
        <w:t>;</w:t>
      </w:r>
    </w:p>
    <w:p w:rsidR="00D50245" w:rsidRPr="00B30ECC" w:rsidRDefault="00D50245" w:rsidP="00D50245">
      <w:pPr>
        <w:widowControl/>
        <w:numPr>
          <w:ilvl w:val="0"/>
          <w:numId w:val="24"/>
        </w:numPr>
        <w:tabs>
          <w:tab w:val="left" w:pos="1134"/>
        </w:tabs>
        <w:suppressAutoHyphens w:val="0"/>
        <w:autoSpaceDE/>
        <w:jc w:val="both"/>
        <w:rPr>
          <w:sz w:val="24"/>
          <w:szCs w:val="24"/>
        </w:rPr>
      </w:pPr>
      <w:r w:rsidRPr="00B30ECC">
        <w:rPr>
          <w:sz w:val="24"/>
          <w:szCs w:val="24"/>
        </w:rPr>
        <w:t xml:space="preserve">подготовка отчета о результатах </w:t>
      </w:r>
      <w:r w:rsidR="004876BD">
        <w:rPr>
          <w:sz w:val="24"/>
          <w:szCs w:val="24"/>
        </w:rPr>
        <w:t>производственной</w:t>
      </w:r>
      <w:r w:rsidRPr="00B30ECC">
        <w:rPr>
          <w:sz w:val="24"/>
          <w:szCs w:val="24"/>
        </w:rPr>
        <w:t xml:space="preserve"> (</w:t>
      </w:r>
      <w:r w:rsidR="004876BD">
        <w:rPr>
          <w:sz w:val="24"/>
          <w:szCs w:val="24"/>
        </w:rPr>
        <w:t>проектно-технологической</w:t>
      </w:r>
      <w:r w:rsidRPr="00B30ECC">
        <w:rPr>
          <w:sz w:val="24"/>
          <w:szCs w:val="24"/>
        </w:rPr>
        <w:t>) практики.</w:t>
      </w:r>
    </w:p>
    <w:p w:rsidR="00D50245" w:rsidRPr="00D50245" w:rsidRDefault="00D50245" w:rsidP="0037725E">
      <w:pPr>
        <w:ind w:firstLine="709"/>
        <w:jc w:val="both"/>
        <w:rPr>
          <w:sz w:val="28"/>
          <w:szCs w:val="28"/>
        </w:rPr>
      </w:pPr>
    </w:p>
    <w:p w:rsidR="0028296E" w:rsidRPr="00BD28C3" w:rsidRDefault="0028296E" w:rsidP="0037725E">
      <w:pPr>
        <w:ind w:firstLine="709"/>
        <w:jc w:val="center"/>
        <w:rPr>
          <w:b/>
          <w:bCs/>
          <w:sz w:val="28"/>
          <w:szCs w:val="28"/>
        </w:rPr>
      </w:pPr>
    </w:p>
    <w:p w:rsidR="00E23CA0" w:rsidRDefault="00E23CA0" w:rsidP="00E23CA0">
      <w:pPr>
        <w:ind w:firstLine="709"/>
        <w:jc w:val="center"/>
        <w:rPr>
          <w:b/>
          <w:bCs/>
          <w:sz w:val="24"/>
          <w:szCs w:val="24"/>
        </w:rPr>
      </w:pPr>
      <w:r w:rsidRPr="00E23CA0">
        <w:rPr>
          <w:b/>
          <w:bCs/>
          <w:sz w:val="24"/>
          <w:szCs w:val="24"/>
        </w:rPr>
        <w:t>3. Формы и способы проведения</w:t>
      </w:r>
      <w:r w:rsidRPr="00E23CA0">
        <w:rPr>
          <w:b/>
          <w:color w:val="000000"/>
          <w:sz w:val="24"/>
          <w:szCs w:val="24"/>
        </w:rPr>
        <w:t xml:space="preserve"> практической подготовки в форме</w:t>
      </w:r>
      <w:r w:rsidRPr="00E23CA0">
        <w:rPr>
          <w:b/>
          <w:bCs/>
          <w:sz w:val="24"/>
          <w:szCs w:val="24"/>
        </w:rPr>
        <w:t xml:space="preserve"> </w:t>
      </w:r>
      <w:r w:rsidR="004876BD">
        <w:rPr>
          <w:b/>
          <w:bCs/>
          <w:sz w:val="24"/>
          <w:szCs w:val="24"/>
        </w:rPr>
        <w:t>производственной</w:t>
      </w:r>
      <w:r w:rsidRPr="00E23CA0">
        <w:rPr>
          <w:b/>
          <w:bCs/>
          <w:sz w:val="24"/>
          <w:szCs w:val="24"/>
        </w:rPr>
        <w:t xml:space="preserve"> практики (</w:t>
      </w:r>
      <w:r w:rsidR="004876BD">
        <w:rPr>
          <w:b/>
          <w:bCs/>
          <w:sz w:val="24"/>
          <w:szCs w:val="24"/>
        </w:rPr>
        <w:t>технологическая (</w:t>
      </w:r>
      <w:r w:rsidR="009F0307">
        <w:rPr>
          <w:b/>
          <w:bCs/>
          <w:sz w:val="24"/>
          <w:szCs w:val="24"/>
        </w:rPr>
        <w:t>проектно-технологическая) практика 2</w:t>
      </w:r>
      <w:r w:rsidRPr="00E23CA0">
        <w:rPr>
          <w:b/>
          <w:bCs/>
          <w:sz w:val="24"/>
          <w:szCs w:val="24"/>
        </w:rPr>
        <w:t>)</w:t>
      </w:r>
    </w:p>
    <w:p w:rsidR="00E23CA0" w:rsidRPr="00E23CA0" w:rsidRDefault="00E23CA0" w:rsidP="00E23CA0">
      <w:pPr>
        <w:ind w:firstLine="709"/>
        <w:jc w:val="center"/>
        <w:rPr>
          <w:b/>
          <w:bCs/>
          <w:sz w:val="24"/>
          <w:szCs w:val="24"/>
        </w:rPr>
      </w:pPr>
    </w:p>
    <w:p w:rsidR="00E23CA0" w:rsidRPr="00274D91" w:rsidRDefault="00E23CA0" w:rsidP="00E23CA0">
      <w:pPr>
        <w:shd w:val="clear" w:color="auto" w:fill="FFFFFF"/>
        <w:ind w:firstLine="709"/>
        <w:jc w:val="both"/>
        <w:rPr>
          <w:rStyle w:val="fontstyle01"/>
          <w:b w:val="0"/>
        </w:rPr>
      </w:pPr>
      <w:r>
        <w:rPr>
          <w:sz w:val="24"/>
          <w:szCs w:val="24"/>
        </w:rPr>
        <w:t>П</w:t>
      </w:r>
      <w:r w:rsidRPr="00274D91">
        <w:rPr>
          <w:sz w:val="24"/>
          <w:szCs w:val="24"/>
        </w:rPr>
        <w:t>рограмм</w:t>
      </w:r>
      <w:r>
        <w:rPr>
          <w:sz w:val="24"/>
          <w:szCs w:val="24"/>
        </w:rPr>
        <w:t>у</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 (</w:t>
      </w:r>
      <w:r w:rsidR="004876BD">
        <w:rPr>
          <w:sz w:val="24"/>
          <w:szCs w:val="24"/>
        </w:rPr>
        <w:t xml:space="preserve">проектно-технологической </w:t>
      </w:r>
      <w:r w:rsidRPr="00274D91">
        <w:rPr>
          <w:sz w:val="24"/>
          <w:szCs w:val="24"/>
        </w:rPr>
        <w:t xml:space="preserve"> практик</w:t>
      </w:r>
      <w:r>
        <w:rPr>
          <w:sz w:val="24"/>
          <w:szCs w:val="24"/>
        </w:rPr>
        <w:t>и</w:t>
      </w:r>
      <w:r w:rsidRPr="00274D91">
        <w:rPr>
          <w:sz w:val="24"/>
          <w:szCs w:val="24"/>
        </w:rPr>
        <w:t>) обучающиеся проходят в организации, осуществляющей деятельность по профилю образовательной программы «</w:t>
      </w:r>
      <w:r>
        <w:rPr>
          <w:b/>
          <w:sz w:val="24"/>
          <w:szCs w:val="24"/>
        </w:rPr>
        <w:t>Деятельность по обеспечению персоналом</w:t>
      </w:r>
      <w:r w:rsidRPr="00274D91">
        <w:rPr>
          <w:b/>
          <w:sz w:val="24"/>
          <w:szCs w:val="24"/>
        </w:rPr>
        <w:t>»</w:t>
      </w:r>
      <w:r w:rsidRPr="00274D91">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Pr>
        <w:t xml:space="preserve"> о практической подготовке,</w:t>
      </w:r>
      <w:r w:rsidRPr="00274D91">
        <w:rPr>
          <w:b/>
          <w:sz w:val="24"/>
          <w:szCs w:val="24"/>
        </w:rPr>
        <w:t xml:space="preserve"> </w:t>
      </w:r>
      <w:r w:rsidRPr="00274D91">
        <w:rPr>
          <w:rStyle w:val="fontstyle01"/>
        </w:rPr>
        <w:t>заключенным в порядке предусмотренном приказом Министерства науки и высшего образования</w:t>
      </w:r>
      <w:r w:rsidRPr="00274D91">
        <w:rPr>
          <w:b/>
          <w:sz w:val="24"/>
          <w:szCs w:val="24"/>
        </w:rPr>
        <w:t xml:space="preserve"> </w:t>
      </w:r>
      <w:r w:rsidRPr="00274D91">
        <w:rPr>
          <w:rStyle w:val="fontstyle01"/>
        </w:rPr>
        <w:t>Российской Федерации и Министерства просвещения Российской Федерации от 5 августа 2020 г. N</w:t>
      </w:r>
      <w:r w:rsidRPr="00274D91">
        <w:rPr>
          <w:b/>
          <w:sz w:val="24"/>
          <w:szCs w:val="24"/>
        </w:rPr>
        <w:t xml:space="preserve"> </w:t>
      </w:r>
      <w:r w:rsidRPr="00274D91">
        <w:rPr>
          <w:rStyle w:val="fontstyle01"/>
        </w:rPr>
        <w:t>885/390 со дня вступления его в силу (22 сентября 2020 г.)</w:t>
      </w:r>
      <w:r w:rsidRPr="00274D91">
        <w:rPr>
          <w:sz w:val="24"/>
          <w:szCs w:val="24"/>
        </w:rPr>
        <w:t xml:space="preserve">, между Академией и профильной организацией. </w:t>
      </w:r>
      <w:r w:rsidRPr="00274D91">
        <w:rPr>
          <w:rStyle w:val="fontstyle01"/>
        </w:rPr>
        <w:t>Срок договора может</w:t>
      </w:r>
      <w:r w:rsidRPr="00274D91">
        <w:rPr>
          <w:b/>
          <w:sz w:val="24"/>
          <w:szCs w:val="24"/>
        </w:rPr>
        <w:t xml:space="preserve"> </w:t>
      </w:r>
      <w:r w:rsidRPr="00274D91">
        <w:rPr>
          <w:rStyle w:val="fontstyle01"/>
        </w:rPr>
        <w:t>совпадать со сроком реализации образовательной программы (например, 4 года</w:t>
      </w:r>
      <w:r>
        <w:rPr>
          <w:rStyle w:val="fontstyle01"/>
        </w:rPr>
        <w:t>,</w:t>
      </w:r>
      <w:r w:rsidRPr="00274D91">
        <w:rPr>
          <w:rStyle w:val="fontstyle01"/>
        </w:rPr>
        <w:t xml:space="preserve"> если в течение</w:t>
      </w:r>
      <w:r w:rsidRPr="00274D91">
        <w:rPr>
          <w:b/>
          <w:sz w:val="24"/>
          <w:szCs w:val="24"/>
        </w:rPr>
        <w:t xml:space="preserve"> </w:t>
      </w:r>
      <w:r w:rsidRPr="00274D91">
        <w:rPr>
          <w:rStyle w:val="fontstyle01"/>
        </w:rPr>
        <w:t>всего периода (постоянно, периодически) осуществляется практическая подготовка в</w:t>
      </w:r>
      <w:r w:rsidRPr="00274D91">
        <w:rPr>
          <w:b/>
          <w:sz w:val="24"/>
          <w:szCs w:val="24"/>
        </w:rPr>
        <w:t xml:space="preserve"> </w:t>
      </w:r>
      <w:r w:rsidRPr="00274D91">
        <w:rPr>
          <w:rStyle w:val="fontstyle01"/>
        </w:rPr>
        <w:t>соответствующей организации) или составлять срок реализации ее отдельных компонентов</w:t>
      </w:r>
      <w:r w:rsidRPr="00274D91">
        <w:rPr>
          <w:b/>
          <w:sz w:val="24"/>
          <w:szCs w:val="24"/>
        </w:rPr>
        <w:t xml:space="preserve"> </w:t>
      </w:r>
      <w:r w:rsidRPr="00274D91">
        <w:rPr>
          <w:rStyle w:val="fontstyle01"/>
        </w:rPr>
        <w:t>(например, 1 месяц на прохождение практики).</w:t>
      </w:r>
      <w:r>
        <w:rPr>
          <w:rStyle w:val="fontstyle01"/>
        </w:rPr>
        <w:t xml:space="preserve"> </w:t>
      </w:r>
      <w:r w:rsidRPr="00274D91">
        <w:rPr>
          <w:sz w:val="24"/>
          <w:szCs w:val="24"/>
        </w:rPr>
        <w:t xml:space="preserve">Обучающиеся, совмещающие обучение с трудовой деятельностью, вправе проходить </w:t>
      </w:r>
      <w:r>
        <w:rPr>
          <w:sz w:val="24"/>
          <w:szCs w:val="24"/>
        </w:rPr>
        <w:t xml:space="preserve">практическую подготовку в форме </w:t>
      </w:r>
      <w:r w:rsidR="004876BD">
        <w:rPr>
          <w:sz w:val="24"/>
          <w:szCs w:val="24"/>
        </w:rPr>
        <w:t>производственной</w:t>
      </w:r>
      <w:r w:rsidRPr="00274D91">
        <w:rPr>
          <w:sz w:val="24"/>
          <w:szCs w:val="24"/>
        </w:rPr>
        <w:t xml:space="preserve"> практик</w:t>
      </w:r>
      <w:r>
        <w:rPr>
          <w:sz w:val="24"/>
          <w:szCs w:val="24"/>
        </w:rPr>
        <w:t>и</w:t>
      </w:r>
      <w:r w:rsidRPr="00274D91">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Pr>
          <w:sz w:val="24"/>
          <w:szCs w:val="24"/>
        </w:rPr>
        <w:t>практической подготовки</w:t>
      </w:r>
      <w:r w:rsidRPr="00274D91">
        <w:rPr>
          <w:sz w:val="24"/>
          <w:szCs w:val="24"/>
        </w:rPr>
        <w:t>.</w:t>
      </w:r>
      <w:r>
        <w:rPr>
          <w:sz w:val="24"/>
          <w:szCs w:val="24"/>
        </w:rPr>
        <w:t xml:space="preserve"> </w:t>
      </w:r>
      <w:r w:rsidRPr="00274D91">
        <w:rPr>
          <w:rStyle w:val="fontstyle01"/>
        </w:rPr>
        <w:t>Направление на практическую подготовку обучающихся вне места их жительства возможно</w:t>
      </w:r>
      <w:r w:rsidRPr="00274D91">
        <w:rPr>
          <w:b/>
          <w:sz w:val="24"/>
          <w:szCs w:val="24"/>
        </w:rPr>
        <w:t xml:space="preserve"> </w:t>
      </w:r>
      <w:r w:rsidRPr="00274D91">
        <w:rPr>
          <w:rStyle w:val="fontstyle01"/>
        </w:rPr>
        <w:t>только с их согласия.</w:t>
      </w:r>
    </w:p>
    <w:p w:rsidR="00E23CA0" w:rsidRDefault="00E23CA0" w:rsidP="00E23CA0">
      <w:pPr>
        <w:ind w:firstLine="426"/>
        <w:jc w:val="both"/>
        <w:rPr>
          <w:color w:val="000000"/>
          <w:sz w:val="24"/>
          <w:szCs w:val="24"/>
        </w:rPr>
      </w:pPr>
      <w:r w:rsidRPr="005F5F95">
        <w:rPr>
          <w:b/>
          <w:sz w:val="24"/>
          <w:szCs w:val="24"/>
        </w:rPr>
        <w:lastRenderedPageBreak/>
        <w:t xml:space="preserve">Базами </w:t>
      </w:r>
      <w:r w:rsidR="004876BD">
        <w:rPr>
          <w:b/>
          <w:sz w:val="24"/>
          <w:szCs w:val="24"/>
        </w:rPr>
        <w:t>производственной</w:t>
      </w:r>
      <w:r w:rsidRPr="005F5F95">
        <w:rPr>
          <w:b/>
          <w:sz w:val="24"/>
          <w:szCs w:val="24"/>
        </w:rPr>
        <w:t xml:space="preserve"> практики</w:t>
      </w:r>
      <w:r w:rsidRPr="007B58D9">
        <w:rPr>
          <w:sz w:val="24"/>
          <w:szCs w:val="24"/>
        </w:rPr>
        <w:t xml:space="preserve"> для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направления подготовки </w:t>
      </w:r>
      <w:r w:rsidRPr="00E71E43">
        <w:rPr>
          <w:sz w:val="24"/>
          <w:szCs w:val="24"/>
        </w:rPr>
        <w:t>38.03.0</w:t>
      </w:r>
      <w:r>
        <w:rPr>
          <w:sz w:val="24"/>
          <w:szCs w:val="24"/>
        </w:rPr>
        <w:t>3</w:t>
      </w:r>
      <w:r w:rsidRPr="00E71E43">
        <w:rPr>
          <w:sz w:val="24"/>
          <w:szCs w:val="24"/>
        </w:rPr>
        <w:t xml:space="preserve"> </w:t>
      </w:r>
      <w:r>
        <w:rPr>
          <w:sz w:val="24"/>
          <w:szCs w:val="24"/>
        </w:rPr>
        <w:t xml:space="preserve">Управление персоналом </w:t>
      </w:r>
      <w:r w:rsidRPr="00E71E43">
        <w:rPr>
          <w:sz w:val="24"/>
          <w:szCs w:val="24"/>
        </w:rPr>
        <w:t xml:space="preserve"> направленность (профиль) программы </w:t>
      </w:r>
      <w:r w:rsidRPr="00745C69">
        <w:rPr>
          <w:sz w:val="24"/>
          <w:szCs w:val="24"/>
        </w:rPr>
        <w:t>«Деятельность по обеспечению персоналом» могут выступать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w:t>
      </w:r>
      <w:r w:rsidRPr="00274D91">
        <w:rPr>
          <w:color w:val="000000"/>
          <w:sz w:val="24"/>
          <w:szCs w:val="24"/>
        </w:rPr>
        <w:t xml:space="preserve"> в организации, в связи с чем практическую подготовку </w:t>
      </w:r>
      <w:r w:rsidRPr="00274D91">
        <w:rPr>
          <w:b/>
          <w:color w:val="000000"/>
          <w:sz w:val="24"/>
          <w:szCs w:val="24"/>
        </w:rPr>
        <w:t>невозможно проводить у индивидуальных предпринимателей</w:t>
      </w:r>
      <w:r w:rsidRPr="00274D91">
        <w:rPr>
          <w:color w:val="000000"/>
          <w:sz w:val="24"/>
          <w:szCs w:val="24"/>
        </w:rPr>
        <w:t>.</w:t>
      </w:r>
    </w:p>
    <w:p w:rsidR="00E23CA0" w:rsidRPr="00420767" w:rsidRDefault="00E23CA0" w:rsidP="00E23CA0">
      <w:pPr>
        <w:ind w:firstLine="709"/>
        <w:jc w:val="both"/>
        <w:rPr>
          <w:sz w:val="24"/>
          <w:szCs w:val="24"/>
        </w:rPr>
      </w:pPr>
      <w:r w:rsidRPr="00420767">
        <w:rPr>
          <w:color w:val="000000"/>
          <w:sz w:val="24"/>
          <w:szCs w:val="24"/>
        </w:rPr>
        <w:t>А именно</w:t>
      </w:r>
      <w:r w:rsidRPr="00420767">
        <w:rPr>
          <w:sz w:val="24"/>
          <w:szCs w:val="24"/>
        </w:rPr>
        <w:t>:</w:t>
      </w:r>
    </w:p>
    <w:p w:rsidR="00E23CA0" w:rsidRPr="00420767" w:rsidRDefault="00AD605D" w:rsidP="00E23CA0">
      <w:pPr>
        <w:pStyle w:val="paragraph"/>
        <w:numPr>
          <w:ilvl w:val="0"/>
          <w:numId w:val="25"/>
        </w:numPr>
        <w:spacing w:before="0" w:beforeAutospacing="0" w:after="0" w:afterAutospacing="0"/>
        <w:ind w:left="0" w:firstLine="0"/>
        <w:jc w:val="both"/>
      </w:pPr>
      <w:r w:rsidRPr="00420767">
        <w:rPr>
          <w:b/>
        </w:rPr>
        <w:t>рекрутинговые (кадровые) агенства</w:t>
      </w:r>
      <w:r w:rsidR="00E23CA0" w:rsidRPr="00420767">
        <w:t xml:space="preserve"> - это обособленные структуры общественно-правовых форм, осуществляющие следующие виды деятельности: заключают </w:t>
      </w:r>
      <w:r w:rsidR="00420767" w:rsidRPr="00420767">
        <w:t xml:space="preserve">посреднические </w:t>
      </w:r>
      <w:r w:rsidR="00E23CA0" w:rsidRPr="00420767">
        <w:t xml:space="preserve">договора </w:t>
      </w:r>
      <w:r w:rsidR="00420767" w:rsidRPr="00420767">
        <w:t>по привлечению (найму, лизингу, т.п.) персонала</w:t>
      </w:r>
      <w:r w:rsidR="00E23CA0" w:rsidRPr="00420767">
        <w:t xml:space="preserve">; </w:t>
      </w:r>
      <w:r w:rsidR="00420767" w:rsidRPr="00420767">
        <w:t xml:space="preserve">оказывают услуги </w:t>
      </w:r>
      <w:r w:rsidR="00420767" w:rsidRPr="00420767">
        <w:rPr>
          <w:color w:val="333333"/>
          <w:shd w:val="clear" w:color="auto" w:fill="FFFFFF"/>
        </w:rPr>
        <w:t>соискателям по поиску работы и трудоустройству; а также другие сопутствующие услуги</w:t>
      </w:r>
      <w:r w:rsidRPr="00420767">
        <w:rPr>
          <w:color w:val="333333"/>
          <w:shd w:val="clear" w:color="auto" w:fill="FFFFFF"/>
        </w:rPr>
        <w:t>.</w:t>
      </w:r>
    </w:p>
    <w:p w:rsidR="00420767" w:rsidRPr="00420767" w:rsidRDefault="00E23CA0" w:rsidP="00420767">
      <w:pPr>
        <w:pStyle w:val="a7"/>
        <w:widowControl/>
        <w:numPr>
          <w:ilvl w:val="0"/>
          <w:numId w:val="25"/>
        </w:numPr>
        <w:shd w:val="clear" w:color="auto" w:fill="FFFFFF"/>
        <w:suppressAutoHyphens w:val="0"/>
        <w:ind w:left="0" w:right="0" w:firstLine="0"/>
        <w:contextualSpacing/>
        <w:jc w:val="both"/>
        <w:rPr>
          <w:strike/>
          <w:sz w:val="24"/>
          <w:szCs w:val="24"/>
        </w:rPr>
      </w:pPr>
      <w:r w:rsidRPr="00420767">
        <w:rPr>
          <w:b/>
          <w:sz w:val="24"/>
          <w:szCs w:val="24"/>
        </w:rPr>
        <w:t>юридические лица</w:t>
      </w:r>
      <w:r w:rsidRPr="00420767">
        <w:rPr>
          <w:sz w:val="24"/>
          <w:szCs w:val="24"/>
        </w:rPr>
        <w:t xml:space="preserve">, </w:t>
      </w:r>
      <w:r w:rsidR="00420767" w:rsidRPr="00420767">
        <w:rPr>
          <w:sz w:val="24"/>
          <w:szCs w:val="24"/>
        </w:rPr>
        <w:t xml:space="preserve">организации любой организационно-правовой формы </w:t>
      </w:r>
      <w:r w:rsidR="00420767" w:rsidRPr="00420767">
        <w:rPr>
          <w:sz w:val="24"/>
          <w:szCs w:val="24"/>
          <w:lang w:eastAsia="ru-RU" w:bidi="ar-SA"/>
        </w:rPr>
        <w:t>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организации, специализирующиеся на управленческом и кадровом консалтинге и аудите</w:t>
      </w:r>
      <w:r w:rsidR="00420767" w:rsidRPr="00420767">
        <w:rPr>
          <w:sz w:val="24"/>
          <w:szCs w:val="24"/>
        </w:rPr>
        <w:t>.</w:t>
      </w:r>
    </w:p>
    <w:p w:rsidR="00E23CA0" w:rsidRPr="00420767" w:rsidRDefault="00420767" w:rsidP="00420767">
      <w:pPr>
        <w:pStyle w:val="a7"/>
        <w:widowControl/>
        <w:suppressAutoHyphens w:val="0"/>
        <w:ind w:left="0" w:right="0" w:firstLine="708"/>
        <w:contextualSpacing/>
        <w:jc w:val="both"/>
        <w:rPr>
          <w:sz w:val="24"/>
          <w:szCs w:val="24"/>
        </w:rPr>
      </w:pPr>
      <w:r w:rsidRPr="00420767">
        <w:rPr>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00E23CA0" w:rsidRPr="00420767">
        <w:rPr>
          <w:sz w:val="24"/>
          <w:szCs w:val="24"/>
        </w:rPr>
        <w:t>.</w:t>
      </w:r>
    </w:p>
    <w:p w:rsidR="00E23CA0" w:rsidRPr="007E7C33" w:rsidRDefault="00E23CA0" w:rsidP="00E23CA0">
      <w:pPr>
        <w:ind w:firstLine="709"/>
        <w:jc w:val="both"/>
        <w:rPr>
          <w:b/>
          <w:sz w:val="24"/>
          <w:szCs w:val="24"/>
          <w:highlight w:val="yellow"/>
        </w:rPr>
      </w:pPr>
      <w:r w:rsidRPr="007E7C33">
        <w:rPr>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23CA0" w:rsidRPr="007E7C33" w:rsidRDefault="00E23CA0" w:rsidP="00E23CA0">
      <w:pPr>
        <w:ind w:firstLine="709"/>
        <w:jc w:val="both"/>
        <w:rPr>
          <w:rStyle w:val="fontstyle01"/>
          <w:b w:val="0"/>
        </w:rPr>
      </w:pPr>
      <w:r w:rsidRPr="007E7C33">
        <w:rPr>
          <w:rStyle w:val="fontstyle01"/>
        </w:rPr>
        <w:t>Профильность может иметь как вид деятельности организации в целом, так и деятельность в</w:t>
      </w:r>
      <w:r w:rsidRPr="007E7C33">
        <w:rPr>
          <w:b/>
          <w:color w:val="000000"/>
          <w:sz w:val="24"/>
          <w:szCs w:val="24"/>
        </w:rPr>
        <w:t xml:space="preserve"> </w:t>
      </w:r>
      <w:r w:rsidRPr="007E7C33">
        <w:rPr>
          <w:rStyle w:val="fontstyle01"/>
        </w:rPr>
        <w:t xml:space="preserve">рамках структурных подразделений организации или отдельных специалистов. </w:t>
      </w:r>
    </w:p>
    <w:p w:rsidR="00E23CA0" w:rsidRPr="00ED1C9E" w:rsidRDefault="00E23CA0" w:rsidP="00E23CA0">
      <w:pPr>
        <w:ind w:firstLine="426"/>
        <w:jc w:val="both"/>
        <w:rPr>
          <w:rStyle w:val="fontstyle01"/>
          <w:b w:val="0"/>
        </w:rPr>
      </w:pPr>
      <w:r w:rsidRPr="008D224C">
        <w:rPr>
          <w:rStyle w:val="fontstyle01"/>
          <w:i/>
        </w:rPr>
        <w:t>Внимание!</w:t>
      </w:r>
      <w:r>
        <w:rPr>
          <w:rStyle w:val="fontstyle01"/>
        </w:rPr>
        <w:t xml:space="preserve"> </w:t>
      </w:r>
      <w:r w:rsidRPr="00ED1C9E">
        <w:rPr>
          <w:rStyle w:val="fontstyle01"/>
        </w:rPr>
        <w:t>Подтверждающими документами являются устав профильной организации, положение о</w:t>
      </w:r>
      <w:r>
        <w:rPr>
          <w:rStyle w:val="fontstyle01"/>
        </w:rPr>
        <w:t xml:space="preserve"> </w:t>
      </w:r>
      <w:r w:rsidRPr="00ED1C9E">
        <w:rPr>
          <w:rStyle w:val="fontstyle01"/>
        </w:rPr>
        <w:t>структурном подразделении, штатное расписание, выписка из ЕГРЮЛ (</w:t>
      </w:r>
      <w:r w:rsidRPr="008D224C">
        <w:rPr>
          <w:rStyle w:val="fontstyle01"/>
          <w:i/>
        </w:rPr>
        <w:t>представить заверенную копию</w:t>
      </w:r>
      <w:r>
        <w:rPr>
          <w:rStyle w:val="fontstyle01"/>
          <w:i/>
        </w:rPr>
        <w:t xml:space="preserve"> подтверждающего документа</w:t>
      </w:r>
      <w:r w:rsidRPr="008D224C">
        <w:rPr>
          <w:rStyle w:val="fontstyle01"/>
          <w:i/>
        </w:rPr>
        <w:t xml:space="preserve"> в приложение к отчету</w:t>
      </w:r>
      <w:r w:rsidRPr="00ED1C9E">
        <w:rPr>
          <w:rStyle w:val="fontstyle01"/>
        </w:rPr>
        <w:t>)</w:t>
      </w:r>
      <w:r w:rsidR="00A47015" w:rsidRPr="00A47015">
        <w:rPr>
          <w:rStyle w:val="fontstyle01"/>
        </w:rPr>
        <w:t xml:space="preserve"> </w:t>
      </w:r>
      <w:r w:rsidR="00A47015" w:rsidRPr="00ED1C9E">
        <w:rPr>
          <w:rStyle w:val="fontstyle01"/>
        </w:rPr>
        <w:t>.</w:t>
      </w:r>
    </w:p>
    <w:p w:rsidR="00B14E77" w:rsidRDefault="00E23CA0" w:rsidP="00A47015">
      <w:pPr>
        <w:ind w:firstLine="426"/>
        <w:jc w:val="both"/>
        <w:rPr>
          <w:sz w:val="24"/>
          <w:szCs w:val="24"/>
        </w:rPr>
      </w:pPr>
      <w:r w:rsidRPr="007B58D9">
        <w:rPr>
          <w:sz w:val="24"/>
          <w:szCs w:val="24"/>
        </w:rPr>
        <w:t xml:space="preserve">Области профессиональной деятельности и сферы профессиональной деятельности, в которых </w:t>
      </w:r>
      <w:r w:rsidRPr="00A47015">
        <w:rPr>
          <w:sz w:val="24"/>
          <w:szCs w:val="24"/>
        </w:rPr>
        <w:t xml:space="preserve">выпускники, освоившие программу бакалавриата, могут осуществлять профессиональную деятельность: </w:t>
      </w:r>
      <w:r w:rsidR="00A47015" w:rsidRPr="00A47015">
        <w:rPr>
          <w:sz w:val="24"/>
          <w:szCs w:val="24"/>
        </w:rPr>
        <w:t xml:space="preserve">07 Административно-управленческая </w:t>
      </w:r>
      <w:r w:rsidR="00CF692D">
        <w:rPr>
          <w:sz w:val="24"/>
          <w:szCs w:val="24"/>
        </w:rPr>
        <w:t xml:space="preserve">и офисная </w:t>
      </w:r>
      <w:r w:rsidR="00A47015" w:rsidRPr="00A47015">
        <w:rPr>
          <w:sz w:val="24"/>
          <w:szCs w:val="24"/>
        </w:rPr>
        <w:t>деятельность</w:t>
      </w:r>
      <w:r w:rsidR="00B14E77">
        <w:rPr>
          <w:sz w:val="24"/>
          <w:szCs w:val="24"/>
        </w:rPr>
        <w:t>.</w:t>
      </w:r>
    </w:p>
    <w:p w:rsidR="00E23CA0" w:rsidRPr="00274D91" w:rsidRDefault="00E23CA0" w:rsidP="00A47015">
      <w:pPr>
        <w:ind w:firstLine="426"/>
        <w:jc w:val="both"/>
        <w:rPr>
          <w:sz w:val="24"/>
          <w:szCs w:val="24"/>
        </w:rPr>
      </w:pPr>
      <w:r w:rsidRPr="00274D91">
        <w:rPr>
          <w:sz w:val="24"/>
          <w:szCs w:val="24"/>
        </w:rPr>
        <w:t>В процессе прохождения 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w:t>
      </w:r>
      <w:r w:rsidRPr="00B14E77">
        <w:rPr>
          <w:i/>
          <w:sz w:val="24"/>
          <w:szCs w:val="24"/>
        </w:rPr>
        <w:t>не освобождает</w:t>
      </w:r>
      <w:r w:rsidRPr="00274D91">
        <w:rPr>
          <w:sz w:val="24"/>
          <w:szCs w:val="24"/>
        </w:rPr>
        <w:t xml:space="preserve"> их от выполнения программы практики.</w:t>
      </w:r>
    </w:p>
    <w:p w:rsidR="00E23CA0" w:rsidRPr="00A27B4F" w:rsidRDefault="00E23CA0" w:rsidP="00E23CA0">
      <w:pPr>
        <w:pStyle w:val="ab"/>
        <w:shd w:val="clear" w:color="auto" w:fill="FFFFFF"/>
        <w:spacing w:before="0" w:beforeAutospacing="0" w:after="0" w:afterAutospacing="0"/>
        <w:ind w:firstLine="709"/>
        <w:jc w:val="both"/>
        <w:rPr>
          <w:color w:val="000000"/>
        </w:rPr>
      </w:pPr>
      <w:r w:rsidRPr="00A27B4F">
        <w:rPr>
          <w:color w:val="000000"/>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w:t>
      </w:r>
      <w:r w:rsidRPr="00A27B4F">
        <w:rPr>
          <w:color w:val="000000"/>
        </w:rPr>
        <w:lastRenderedPageBreak/>
        <w:t>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23CA0" w:rsidRPr="00274D91" w:rsidRDefault="00E23CA0" w:rsidP="00E23CA0">
      <w:pPr>
        <w:ind w:firstLine="709"/>
        <w:jc w:val="both"/>
        <w:rPr>
          <w:sz w:val="24"/>
          <w:szCs w:val="24"/>
        </w:rPr>
      </w:pPr>
      <w:r w:rsidRPr="00A27B4F">
        <w:rPr>
          <w:sz w:val="24"/>
          <w:szCs w:val="24"/>
        </w:rPr>
        <w:t xml:space="preserve">Для лиц с ограниченными возможностями здоровья программы в форме практической подготовки при реализации </w:t>
      </w:r>
      <w:r w:rsidR="004876BD">
        <w:rPr>
          <w:sz w:val="24"/>
          <w:szCs w:val="24"/>
        </w:rPr>
        <w:t>производственной</w:t>
      </w:r>
      <w:r w:rsidRPr="00A27B4F">
        <w:rPr>
          <w:sz w:val="24"/>
          <w:szCs w:val="24"/>
        </w:rPr>
        <w:t xml:space="preserve">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w:t>
      </w:r>
      <w:r w:rsidR="004876BD">
        <w:rPr>
          <w:sz w:val="24"/>
          <w:szCs w:val="24"/>
        </w:rPr>
        <w:t>производственной</w:t>
      </w:r>
      <w:r w:rsidRPr="00A27B4F">
        <w:rPr>
          <w:sz w:val="24"/>
          <w:szCs w:val="24"/>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23CA0" w:rsidRDefault="00E23CA0" w:rsidP="0037725E">
      <w:pPr>
        <w:autoSpaceDN w:val="0"/>
        <w:adjustRightInd w:val="0"/>
        <w:ind w:firstLine="708"/>
        <w:jc w:val="both"/>
        <w:rPr>
          <w:sz w:val="28"/>
          <w:szCs w:val="28"/>
        </w:rPr>
      </w:pPr>
    </w:p>
    <w:p w:rsidR="00A47015" w:rsidRPr="007B58D9" w:rsidRDefault="00A47015" w:rsidP="00A47015">
      <w:pPr>
        <w:ind w:firstLine="708"/>
        <w:jc w:val="center"/>
        <w:rPr>
          <w:rStyle w:val="fontstyle01"/>
        </w:rPr>
      </w:pPr>
      <w:r w:rsidRPr="00977D79">
        <w:rPr>
          <w:b/>
          <w:sz w:val="24"/>
          <w:szCs w:val="24"/>
        </w:rPr>
        <w:t xml:space="preserve">4. Организация </w:t>
      </w:r>
      <w:r w:rsidRPr="00977D79">
        <w:rPr>
          <w:b/>
          <w:color w:val="000000"/>
          <w:sz w:val="24"/>
          <w:szCs w:val="24"/>
        </w:rPr>
        <w:t>практической подготовки в форме</w:t>
      </w:r>
      <w:r w:rsidRPr="00977D79">
        <w:rPr>
          <w:b/>
          <w:bCs/>
        </w:rPr>
        <w:t xml:space="preserve"> </w:t>
      </w:r>
      <w:r w:rsidRPr="00977D79">
        <w:rPr>
          <w:b/>
          <w:sz w:val="24"/>
          <w:szCs w:val="24"/>
        </w:rPr>
        <w:t xml:space="preserve"> </w:t>
      </w:r>
      <w:r w:rsidR="004876BD">
        <w:rPr>
          <w:b/>
          <w:sz w:val="24"/>
          <w:szCs w:val="24"/>
        </w:rPr>
        <w:t>производственной</w:t>
      </w:r>
      <w:r w:rsidRPr="00977D79">
        <w:rPr>
          <w:b/>
          <w:sz w:val="24"/>
          <w:szCs w:val="24"/>
        </w:rPr>
        <w:t xml:space="preserve"> практики </w:t>
      </w:r>
      <w:r w:rsidRPr="00977D79">
        <w:rPr>
          <w:rStyle w:val="fontstyle01"/>
        </w:rPr>
        <w:t>(</w:t>
      </w:r>
      <w:r w:rsidR="004876BD">
        <w:rPr>
          <w:rStyle w:val="fontstyle01"/>
        </w:rPr>
        <w:t xml:space="preserve">проектно-технологической </w:t>
      </w:r>
      <w:r w:rsidRPr="00977D79">
        <w:rPr>
          <w:rStyle w:val="fontstyle01"/>
        </w:rPr>
        <w:t xml:space="preserve"> практик</w:t>
      </w:r>
      <w:r>
        <w:rPr>
          <w:rStyle w:val="fontstyle01"/>
        </w:rPr>
        <w:t>и</w:t>
      </w:r>
      <w:r w:rsidRPr="00977D79">
        <w:rPr>
          <w:rStyle w:val="fontstyle01"/>
        </w:rPr>
        <w:t>)</w:t>
      </w:r>
    </w:p>
    <w:p w:rsidR="00A47015" w:rsidRDefault="00A47015" w:rsidP="0037725E">
      <w:pPr>
        <w:autoSpaceDN w:val="0"/>
        <w:adjustRightInd w:val="0"/>
        <w:ind w:firstLine="708"/>
        <w:jc w:val="both"/>
        <w:rPr>
          <w:sz w:val="28"/>
          <w:szCs w:val="28"/>
        </w:rPr>
      </w:pPr>
    </w:p>
    <w:p w:rsidR="00B14E77" w:rsidRPr="00B14E77" w:rsidRDefault="00B14E77" w:rsidP="00B14E77">
      <w:pPr>
        <w:ind w:firstLine="709"/>
        <w:jc w:val="both"/>
        <w:rPr>
          <w:sz w:val="24"/>
          <w:szCs w:val="24"/>
        </w:rPr>
      </w:pPr>
      <w:r w:rsidRPr="00B14E77">
        <w:rPr>
          <w:sz w:val="24"/>
          <w:szCs w:val="24"/>
        </w:rPr>
        <w:t xml:space="preserve">Общее руководство программы в форме практической подготовки при реализации </w:t>
      </w:r>
      <w:r w:rsidR="004876BD">
        <w:rPr>
          <w:sz w:val="24"/>
          <w:szCs w:val="24"/>
        </w:rPr>
        <w:t>производственной</w:t>
      </w:r>
      <w:r w:rsidRPr="00B14E77">
        <w:rPr>
          <w:sz w:val="24"/>
          <w:szCs w:val="24"/>
        </w:rPr>
        <w:t xml:space="preserve"> практики осуществляет Омская гуманитарная академия:</w:t>
      </w:r>
    </w:p>
    <w:p w:rsidR="00B14E77" w:rsidRPr="00B14E77" w:rsidRDefault="00B14E77" w:rsidP="00B14E77">
      <w:pPr>
        <w:widowControl/>
        <w:numPr>
          <w:ilvl w:val="0"/>
          <w:numId w:val="11"/>
        </w:numPr>
        <w:tabs>
          <w:tab w:val="left" w:pos="902"/>
        </w:tabs>
        <w:suppressAutoHyphens w:val="0"/>
        <w:autoSpaceDE/>
        <w:jc w:val="both"/>
        <w:rPr>
          <w:sz w:val="24"/>
          <w:szCs w:val="24"/>
        </w:rPr>
      </w:pPr>
      <w:r w:rsidRPr="00B14E77">
        <w:rPr>
          <w:sz w:val="24"/>
          <w:szCs w:val="24"/>
        </w:rPr>
        <w:t>заключает договора</w:t>
      </w:r>
      <w:r w:rsidRPr="00B14E77">
        <w:rPr>
          <w:rStyle w:val="fontstyle01"/>
          <w:rFonts w:ascii="Times New Roman" w:hAnsi="Times New Roman"/>
        </w:rPr>
        <w:t xml:space="preserve"> о практической подготовке</w:t>
      </w:r>
      <w:r w:rsidRPr="00B14E77">
        <w:rPr>
          <w:sz w:val="24"/>
          <w:szCs w:val="24"/>
        </w:rPr>
        <w:t xml:space="preserve"> с предприятиями (организациями), являющимися объектами практики;</w:t>
      </w:r>
    </w:p>
    <w:p w:rsidR="00B14E77" w:rsidRPr="00B14E77" w:rsidRDefault="00B14E77" w:rsidP="00B14E77">
      <w:pPr>
        <w:widowControl/>
        <w:numPr>
          <w:ilvl w:val="0"/>
          <w:numId w:val="11"/>
        </w:numPr>
        <w:tabs>
          <w:tab w:val="left" w:pos="892"/>
        </w:tabs>
        <w:suppressAutoHyphens w:val="0"/>
        <w:autoSpaceDE/>
        <w:jc w:val="both"/>
        <w:rPr>
          <w:sz w:val="24"/>
          <w:szCs w:val="24"/>
        </w:rPr>
      </w:pPr>
      <w:r w:rsidRPr="00B14E77">
        <w:rPr>
          <w:sz w:val="24"/>
          <w:szCs w:val="24"/>
        </w:rPr>
        <w:t xml:space="preserve">устанавливает календарные графики программы в форме практической подготовки при реализации </w:t>
      </w:r>
      <w:r w:rsidR="004876BD">
        <w:rPr>
          <w:sz w:val="24"/>
          <w:szCs w:val="24"/>
        </w:rPr>
        <w:t>производственной</w:t>
      </w:r>
      <w:r w:rsidRPr="00B14E77">
        <w:rPr>
          <w:sz w:val="24"/>
          <w:szCs w:val="24"/>
        </w:rPr>
        <w:t xml:space="preserve"> практики;</w:t>
      </w:r>
    </w:p>
    <w:p w:rsidR="00B14E77" w:rsidRPr="00B14E77" w:rsidRDefault="00B14E77" w:rsidP="00B14E77">
      <w:pPr>
        <w:widowControl/>
        <w:numPr>
          <w:ilvl w:val="0"/>
          <w:numId w:val="11"/>
        </w:numPr>
        <w:tabs>
          <w:tab w:val="left" w:pos="906"/>
        </w:tabs>
        <w:suppressAutoHyphens w:val="0"/>
        <w:autoSpaceDE/>
        <w:jc w:val="both"/>
        <w:rPr>
          <w:sz w:val="24"/>
          <w:szCs w:val="24"/>
        </w:rPr>
      </w:pPr>
      <w:r w:rsidRPr="00B14E77">
        <w:rPr>
          <w:sz w:val="24"/>
          <w:szCs w:val="24"/>
        </w:rPr>
        <w:t xml:space="preserve">осуществляет контроль за организацией и проведением </w:t>
      </w:r>
      <w:r w:rsidRPr="00B14E77">
        <w:rPr>
          <w:rStyle w:val="fontstyle01"/>
          <w:rFonts w:ascii="Times New Roman" w:hAnsi="Times New Roman"/>
        </w:rPr>
        <w:t>практической подготовки</w:t>
      </w:r>
      <w:r w:rsidRPr="00B14E77">
        <w:rPr>
          <w:sz w:val="24"/>
          <w:szCs w:val="24"/>
        </w:rPr>
        <w:t xml:space="preserve">, соблюдением её сроков и сроков отчетности по результатам прохождения практической подготовки при реализации </w:t>
      </w:r>
      <w:r w:rsidR="004876BD">
        <w:rPr>
          <w:sz w:val="24"/>
          <w:szCs w:val="24"/>
        </w:rPr>
        <w:t>производственной</w:t>
      </w:r>
      <w:r w:rsidRPr="00B14E77">
        <w:rPr>
          <w:sz w:val="24"/>
          <w:szCs w:val="24"/>
        </w:rPr>
        <w:t xml:space="preserve"> практики.</w:t>
      </w:r>
    </w:p>
    <w:p w:rsidR="00B14E77" w:rsidRPr="007B58D9" w:rsidRDefault="00B14E77" w:rsidP="00B14E77">
      <w:pPr>
        <w:ind w:firstLine="907"/>
        <w:jc w:val="both"/>
        <w:rPr>
          <w:sz w:val="24"/>
          <w:szCs w:val="24"/>
        </w:rPr>
      </w:pPr>
      <w:r w:rsidRPr="007B58D9">
        <w:rPr>
          <w:sz w:val="24"/>
          <w:szCs w:val="24"/>
        </w:rPr>
        <w:t xml:space="preserve">Методическое руководство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осуществляет кафедра </w:t>
      </w:r>
      <w:r>
        <w:rPr>
          <w:sz w:val="24"/>
          <w:szCs w:val="24"/>
        </w:rPr>
        <w:t>экономики и управления персоналом</w:t>
      </w:r>
      <w:r w:rsidRPr="007B58D9">
        <w:rPr>
          <w:sz w:val="24"/>
          <w:szCs w:val="24"/>
        </w:rPr>
        <w:t xml:space="preserve">. </w:t>
      </w:r>
    </w:p>
    <w:p w:rsidR="00B14E77" w:rsidRPr="007B58D9" w:rsidRDefault="00B14E77" w:rsidP="00B14E77">
      <w:pPr>
        <w:ind w:firstLine="708"/>
        <w:jc w:val="both"/>
        <w:rPr>
          <w:sz w:val="24"/>
          <w:szCs w:val="24"/>
        </w:rPr>
      </w:pPr>
      <w:r w:rsidRPr="007B58D9">
        <w:rPr>
          <w:sz w:val="24"/>
          <w:szCs w:val="24"/>
        </w:rPr>
        <w:t xml:space="preserve">Перед убытием к месту </w:t>
      </w:r>
      <w:r w:rsidRPr="00274D91">
        <w:rPr>
          <w:sz w:val="24"/>
          <w:szCs w:val="24"/>
        </w:rPr>
        <w:t>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w:t>
      </w:r>
      <w:r>
        <w:rPr>
          <w:sz w:val="24"/>
          <w:szCs w:val="24"/>
        </w:rPr>
        <w:t>обучающийся</w:t>
      </w:r>
      <w:r w:rsidRPr="007B58D9">
        <w:rPr>
          <w:sz w:val="24"/>
          <w:szCs w:val="24"/>
        </w:rPr>
        <w:t xml:space="preserve"> проходит инструктаж по технике безопасности, должен ознакомиться с программой практи</w:t>
      </w:r>
      <w:r>
        <w:rPr>
          <w:sz w:val="24"/>
          <w:szCs w:val="24"/>
        </w:rPr>
        <w:t xml:space="preserve">ческой подготовки по </w:t>
      </w:r>
      <w:r w:rsidR="004876BD">
        <w:rPr>
          <w:sz w:val="24"/>
          <w:szCs w:val="24"/>
        </w:rPr>
        <w:t>производственной</w:t>
      </w:r>
      <w:r>
        <w:rPr>
          <w:sz w:val="24"/>
          <w:szCs w:val="24"/>
        </w:rPr>
        <w:t xml:space="preserve"> практике</w:t>
      </w:r>
      <w:r w:rsidRPr="007B58D9">
        <w:rPr>
          <w:sz w:val="24"/>
          <w:szCs w:val="24"/>
        </w:rPr>
        <w:t>, изучить рекомендуемую справочную и специальную литературу, проконсультироваться у руководителя практики ОмГА.</w:t>
      </w:r>
    </w:p>
    <w:p w:rsidR="00B14E77" w:rsidRPr="007B58D9" w:rsidRDefault="00B14E77" w:rsidP="00B14E77">
      <w:pPr>
        <w:ind w:firstLine="709"/>
        <w:jc w:val="both"/>
        <w:rPr>
          <w:sz w:val="24"/>
          <w:szCs w:val="24"/>
        </w:rPr>
      </w:pPr>
      <w:r>
        <w:rPr>
          <w:bCs/>
          <w:sz w:val="24"/>
          <w:szCs w:val="24"/>
        </w:rPr>
        <w:t>Обязанности кафедры</w:t>
      </w:r>
      <w:r w:rsidRPr="007B58D9">
        <w:rPr>
          <w:bCs/>
          <w:sz w:val="24"/>
          <w:szCs w:val="24"/>
        </w:rPr>
        <w:t xml:space="preserve"> ответственной за организацию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(выпускающей кафедры): назначение руководителей практики из числа педагогических работников, подготовка приказа о </w:t>
      </w:r>
      <w:r>
        <w:rPr>
          <w:sz w:val="24"/>
          <w:szCs w:val="24"/>
        </w:rPr>
        <w:t>практической подготовке обучающихся</w:t>
      </w:r>
      <w:r w:rsidRPr="007B58D9">
        <w:rPr>
          <w:sz w:val="24"/>
          <w:szCs w:val="24"/>
        </w:rPr>
        <w:t xml:space="preserve">, согласование программ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с предприятиями-базами </w:t>
      </w:r>
      <w:r w:rsidRPr="007B58D9">
        <w:rPr>
          <w:sz w:val="24"/>
          <w:szCs w:val="24"/>
        </w:rPr>
        <w:lastRenderedPageBreak/>
        <w:t xml:space="preserve">практики, методическое руководство, а также проведение конференции по разъяснению целей, содержания, порядка и контроля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w:t>
      </w:r>
    </w:p>
    <w:p w:rsidR="00B14E77" w:rsidRPr="007B58D9" w:rsidRDefault="00B14E77" w:rsidP="00B14E77">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B14E77" w:rsidRPr="007B58D9" w:rsidRDefault="00B14E77" w:rsidP="00B14E77">
      <w:pPr>
        <w:pStyle w:val="a7"/>
        <w:widowControl/>
        <w:numPr>
          <w:ilvl w:val="0"/>
          <w:numId w:val="27"/>
        </w:numPr>
        <w:suppressAutoHyphens w:val="0"/>
        <w:ind w:right="0"/>
        <w:contextualSpacing/>
        <w:jc w:val="both"/>
        <w:rPr>
          <w:sz w:val="24"/>
          <w:szCs w:val="24"/>
        </w:rPr>
      </w:pPr>
      <w:r w:rsidRPr="007B58D9">
        <w:rPr>
          <w:bCs/>
          <w:color w:val="000000"/>
          <w:sz w:val="24"/>
          <w:szCs w:val="24"/>
        </w:rPr>
        <w:t>составляет рабочий график (план) проведения</w:t>
      </w:r>
      <w:r>
        <w:rPr>
          <w:bCs/>
          <w:color w:val="000000"/>
          <w:sz w:val="24"/>
          <w:szCs w:val="24"/>
        </w:rPr>
        <w:t xml:space="preserve">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w:t>
      </w:r>
      <w:r>
        <w:rPr>
          <w:sz w:val="24"/>
          <w:szCs w:val="24"/>
        </w:rPr>
        <w:t>(</w:t>
      </w:r>
      <w:r w:rsidR="004876BD">
        <w:rPr>
          <w:sz w:val="24"/>
          <w:szCs w:val="24"/>
        </w:rPr>
        <w:t xml:space="preserve">проектно-технологической </w:t>
      </w:r>
      <w:r>
        <w:rPr>
          <w:sz w:val="24"/>
          <w:szCs w:val="24"/>
        </w:rPr>
        <w:t>)</w:t>
      </w:r>
      <w:r w:rsidRPr="00274D91">
        <w:rPr>
          <w:sz w:val="24"/>
          <w:szCs w:val="24"/>
        </w:rPr>
        <w:t xml:space="preserve"> практики</w:t>
      </w:r>
      <w:r w:rsidRPr="007B58D9">
        <w:rPr>
          <w:sz w:val="24"/>
          <w:szCs w:val="24"/>
        </w:rPr>
        <w:t xml:space="preserve">; </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rPr>
          <w:bCs/>
          <w:color w:val="000000"/>
        </w:rPr>
        <w:t xml:space="preserve"> и соответствием ее содержания требованиям;</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rPr>
          <w:bCs/>
          <w:color w:val="000000"/>
        </w:rPr>
        <w:t>.</w:t>
      </w:r>
    </w:p>
    <w:p w:rsidR="00B14E77" w:rsidRPr="007B58D9" w:rsidRDefault="00B14E77" w:rsidP="00B14E77">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B14E77" w:rsidRPr="00313B70" w:rsidRDefault="00B14E77" w:rsidP="00B14E77">
      <w:pPr>
        <w:pStyle w:val="s1"/>
        <w:shd w:val="clear" w:color="auto" w:fill="FFFFFF"/>
        <w:spacing w:before="0" w:beforeAutospacing="0" w:after="0" w:afterAutospacing="0"/>
        <w:ind w:firstLine="709"/>
        <w:jc w:val="both"/>
      </w:pPr>
      <w:r w:rsidRPr="0093133D">
        <w:t xml:space="preserve">Функции руководителя </w:t>
      </w:r>
      <w:r w:rsidRPr="00313B70">
        <w:t>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«Деятельность по обеспечению персоналом».</w:t>
      </w:r>
    </w:p>
    <w:p w:rsidR="00B14E77" w:rsidRPr="007B58D9" w:rsidRDefault="00B14E77" w:rsidP="00B14E77">
      <w:pPr>
        <w:pStyle w:val="s1"/>
        <w:shd w:val="clear" w:color="auto" w:fill="FFFFFF"/>
        <w:spacing w:before="0" w:beforeAutospacing="0" w:after="0" w:afterAutospacing="0"/>
        <w:ind w:firstLine="709"/>
        <w:jc w:val="both"/>
        <w:rPr>
          <w:bCs/>
          <w:color w:val="000000"/>
        </w:rPr>
      </w:pPr>
      <w:r w:rsidRPr="00313B70">
        <w:rPr>
          <w:bCs/>
          <w:color w:val="000000"/>
        </w:rPr>
        <w:t xml:space="preserve">Руководитель </w:t>
      </w:r>
      <w:r w:rsidRPr="00313B70">
        <w:t xml:space="preserve">программы в форме практической подготовки при 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93133D">
        <w:rPr>
          <w:bCs/>
          <w:color w:val="000000"/>
        </w:rPr>
        <w:t xml:space="preserve"> от профильной организации:</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rPr>
          <w:bCs/>
          <w:color w:val="000000"/>
        </w:rPr>
        <w:t>;</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t>.</w:t>
      </w:r>
    </w:p>
    <w:p w:rsidR="00B14E77" w:rsidRPr="007B58D9" w:rsidRDefault="00B14E77" w:rsidP="00B14E77">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t xml:space="preserve"> – пр</w:t>
      </w:r>
      <w:r>
        <w:t xml:space="preserve">едставитель организации представляет свое мнение о прохождении практики в виде </w:t>
      </w:r>
      <w:r w:rsidRPr="007B58D9">
        <w:t>отзыв</w:t>
      </w:r>
      <w:r>
        <w:t>а</w:t>
      </w:r>
      <w:r w:rsidRPr="007B58D9">
        <w:t>- характеристик</w:t>
      </w:r>
      <w:r>
        <w:t>и</w:t>
      </w:r>
      <w:r w:rsidRPr="007B58D9">
        <w:t>. Данный отзыв прилагается к отчету о практике</w:t>
      </w:r>
      <w:r>
        <w:t xml:space="preserve"> </w:t>
      </w:r>
      <w:r w:rsidRPr="007B58D9">
        <w:t xml:space="preserve">. </w:t>
      </w:r>
    </w:p>
    <w:p w:rsidR="00B14E77" w:rsidRPr="00612ACB" w:rsidRDefault="00B14E77" w:rsidP="00B14E77">
      <w:pPr>
        <w:ind w:firstLine="708"/>
        <w:jc w:val="both"/>
        <w:rPr>
          <w:sz w:val="24"/>
          <w:szCs w:val="24"/>
        </w:rPr>
      </w:pPr>
      <w:r w:rsidRPr="007B58D9">
        <w:rPr>
          <w:i/>
          <w:sz w:val="24"/>
          <w:szCs w:val="24"/>
        </w:rPr>
        <w:t>Отзыв руководителя практики может отражать следующие моменты</w:t>
      </w:r>
      <w:r w:rsidRPr="007B58D9">
        <w:rPr>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sz w:val="24"/>
          <w:szCs w:val="24"/>
        </w:rPr>
        <w:t xml:space="preserve"> в подготовке студента. Дается </w:t>
      </w:r>
      <w:r w:rsidRPr="007B58D9">
        <w:rPr>
          <w:sz w:val="24"/>
          <w:szCs w:val="24"/>
        </w:rPr>
        <w:t xml:space="preserve">оценка </w:t>
      </w:r>
      <w:r w:rsidRPr="00612ACB">
        <w:rPr>
          <w:sz w:val="24"/>
          <w:szCs w:val="24"/>
        </w:rPr>
        <w:t>выполнения практикантом работ в баллах, оценка уровня освоения компетенций.</w:t>
      </w:r>
    </w:p>
    <w:p w:rsidR="00B14E77" w:rsidRPr="00612ACB" w:rsidRDefault="00B14E77" w:rsidP="00B14E77">
      <w:pPr>
        <w:ind w:firstLine="539"/>
        <w:jc w:val="both"/>
        <w:rPr>
          <w:sz w:val="24"/>
          <w:szCs w:val="24"/>
        </w:rPr>
      </w:pPr>
      <w:r w:rsidRPr="00612ACB">
        <w:rPr>
          <w:sz w:val="24"/>
          <w:szCs w:val="24"/>
        </w:rPr>
        <w:t xml:space="preserve">Во время прохождения практики необходимо подготовить письменный отчёт по программе в форме практической подготовки при реализации </w:t>
      </w:r>
      <w:r w:rsidR="004876BD">
        <w:rPr>
          <w:sz w:val="24"/>
          <w:szCs w:val="24"/>
        </w:rPr>
        <w:t>производственной</w:t>
      </w:r>
      <w:r w:rsidRPr="00612ACB">
        <w:rPr>
          <w:sz w:val="24"/>
          <w:szCs w:val="24"/>
        </w:rPr>
        <w:t xml:space="preserve"> (</w:t>
      </w:r>
      <w:r w:rsidR="004876BD">
        <w:rPr>
          <w:sz w:val="24"/>
          <w:szCs w:val="24"/>
        </w:rPr>
        <w:t xml:space="preserve">проектно-технологической </w:t>
      </w:r>
      <w:r w:rsidRPr="00612ACB">
        <w:rPr>
          <w:sz w:val="24"/>
          <w:szCs w:val="24"/>
        </w:rPr>
        <w:t xml:space="preserve">) практики, заполнить дневник, по которому обучающийся отчитывается за выполнение программы в форме практической подготовки при реализации </w:t>
      </w:r>
      <w:r w:rsidR="004876BD">
        <w:rPr>
          <w:sz w:val="24"/>
          <w:szCs w:val="24"/>
        </w:rPr>
        <w:t>производственной</w:t>
      </w:r>
      <w:r w:rsidRPr="00612ACB">
        <w:rPr>
          <w:sz w:val="24"/>
          <w:szCs w:val="24"/>
        </w:rPr>
        <w:t xml:space="preserve">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4876BD">
        <w:rPr>
          <w:sz w:val="24"/>
          <w:szCs w:val="24"/>
        </w:rPr>
        <w:t>производственной</w:t>
      </w:r>
      <w:r w:rsidRPr="00612ACB">
        <w:rPr>
          <w:sz w:val="24"/>
          <w:szCs w:val="24"/>
        </w:rPr>
        <w:t xml:space="preserve"> практики.</w:t>
      </w:r>
    </w:p>
    <w:p w:rsidR="00B14E77" w:rsidRPr="00612ACB" w:rsidRDefault="00B14E77" w:rsidP="00B14E77">
      <w:pPr>
        <w:ind w:right="-329" w:firstLine="539"/>
        <w:jc w:val="both"/>
        <w:rPr>
          <w:sz w:val="24"/>
          <w:szCs w:val="24"/>
        </w:rPr>
      </w:pPr>
      <w:r w:rsidRPr="00612ACB">
        <w:rPr>
          <w:sz w:val="24"/>
          <w:szCs w:val="24"/>
        </w:rPr>
        <w:lastRenderedPageBreak/>
        <w:t>Отчет, соответствующий программе практики, индивидуальному заданию и требованиям по оформлению, следует сдать руководителю и защитить.</w:t>
      </w:r>
    </w:p>
    <w:p w:rsidR="00B14E77" w:rsidRDefault="00B14E77" w:rsidP="0037725E">
      <w:pPr>
        <w:ind w:firstLine="708"/>
        <w:jc w:val="both"/>
        <w:rPr>
          <w:sz w:val="28"/>
          <w:szCs w:val="28"/>
        </w:rPr>
      </w:pPr>
    </w:p>
    <w:p w:rsidR="00B14E77" w:rsidRPr="00F44362" w:rsidRDefault="00B14E77" w:rsidP="00B14E77">
      <w:pPr>
        <w:jc w:val="center"/>
        <w:rPr>
          <w:b/>
          <w:bCs/>
          <w:sz w:val="24"/>
          <w:szCs w:val="24"/>
        </w:rPr>
      </w:pPr>
      <w:r w:rsidRPr="004D055A">
        <w:rPr>
          <w:b/>
          <w:bCs/>
          <w:sz w:val="24"/>
          <w:szCs w:val="24"/>
        </w:rPr>
        <w:t xml:space="preserve">Подведение итогов </w:t>
      </w:r>
      <w:r w:rsidRPr="004D055A">
        <w:rPr>
          <w:b/>
          <w:color w:val="000000"/>
          <w:sz w:val="24"/>
          <w:szCs w:val="24"/>
        </w:rPr>
        <w:t>практической подготовки в форме</w:t>
      </w:r>
      <w:r w:rsidRPr="004D055A">
        <w:rPr>
          <w:b/>
          <w:bCs/>
        </w:rPr>
        <w:t xml:space="preserve"> </w:t>
      </w:r>
      <w:r w:rsidRPr="004D055A">
        <w:rPr>
          <w:b/>
          <w:sz w:val="24"/>
          <w:szCs w:val="24"/>
        </w:rPr>
        <w:t xml:space="preserve"> </w:t>
      </w:r>
      <w:r w:rsidR="004876BD">
        <w:rPr>
          <w:b/>
          <w:sz w:val="24"/>
          <w:szCs w:val="24"/>
        </w:rPr>
        <w:t>производственной</w:t>
      </w:r>
      <w:r w:rsidRPr="004D055A">
        <w:rPr>
          <w:b/>
          <w:sz w:val="24"/>
          <w:szCs w:val="24"/>
        </w:rPr>
        <w:t xml:space="preserve"> практики </w:t>
      </w:r>
      <w:r w:rsidRPr="004D055A">
        <w:rPr>
          <w:rStyle w:val="fontstyle01"/>
        </w:rPr>
        <w:t>(</w:t>
      </w:r>
      <w:r w:rsidR="004876BD">
        <w:rPr>
          <w:rStyle w:val="fontstyle01"/>
        </w:rPr>
        <w:t>технологическая (</w:t>
      </w:r>
      <w:r w:rsidR="009F0307">
        <w:rPr>
          <w:rStyle w:val="fontstyle01"/>
        </w:rPr>
        <w:t>проектно-технологическая) практика 2</w:t>
      </w:r>
      <w:r w:rsidRPr="004D055A">
        <w:rPr>
          <w:rStyle w:val="fontstyle01"/>
        </w:rPr>
        <w:t>)</w:t>
      </w:r>
      <w:r w:rsidRPr="004D055A">
        <w:rPr>
          <w:b/>
          <w:bCs/>
          <w:sz w:val="24"/>
          <w:szCs w:val="24"/>
        </w:rPr>
        <w:t>. Защита отчета</w:t>
      </w:r>
      <w:r w:rsidRPr="00F44362">
        <w:rPr>
          <w:b/>
          <w:bCs/>
          <w:sz w:val="24"/>
          <w:szCs w:val="24"/>
        </w:rPr>
        <w:t xml:space="preserve"> </w:t>
      </w:r>
      <w:r>
        <w:rPr>
          <w:b/>
          <w:bCs/>
          <w:sz w:val="24"/>
          <w:szCs w:val="24"/>
        </w:rPr>
        <w:t xml:space="preserve"> </w:t>
      </w:r>
    </w:p>
    <w:p w:rsidR="00B14E77" w:rsidRPr="0093133D" w:rsidRDefault="00B14E77" w:rsidP="00B14E77">
      <w:pPr>
        <w:pStyle w:val="214"/>
        <w:spacing w:after="0" w:line="200" w:lineRule="atLeast"/>
        <w:ind w:right="-330" w:firstLine="709"/>
        <w:jc w:val="both"/>
        <w:rPr>
          <w:sz w:val="24"/>
          <w:szCs w:val="24"/>
        </w:rPr>
      </w:pPr>
      <w:r w:rsidRPr="0093133D">
        <w:rPr>
          <w:sz w:val="24"/>
          <w:szCs w:val="24"/>
        </w:rPr>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w:t>
      </w:r>
      <w:r>
        <w:rPr>
          <w:sz w:val="24"/>
          <w:szCs w:val="24"/>
        </w:rPr>
        <w:t>(</w:t>
      </w:r>
      <w:r w:rsidR="004876BD">
        <w:rPr>
          <w:sz w:val="24"/>
          <w:szCs w:val="24"/>
        </w:rPr>
        <w:t xml:space="preserve">проектно-технологической </w:t>
      </w:r>
      <w:r>
        <w:rPr>
          <w:sz w:val="24"/>
          <w:szCs w:val="24"/>
        </w:rPr>
        <w:t>)</w:t>
      </w:r>
      <w:r w:rsidRPr="00274D91">
        <w:rPr>
          <w:sz w:val="24"/>
          <w:szCs w:val="24"/>
        </w:rPr>
        <w:t xml:space="preserve"> практики</w:t>
      </w:r>
      <w:r w:rsidRPr="0093133D">
        <w:rPr>
          <w:sz w:val="24"/>
          <w:szCs w:val="24"/>
        </w:rPr>
        <w:t xml:space="preserve"> на кафедру экономики и управления персоналом устанавливается в соответствии с учебным планом и графиком учебного процесса. </w:t>
      </w:r>
    </w:p>
    <w:p w:rsidR="00B14E77" w:rsidRPr="004D055A" w:rsidRDefault="00B14E77" w:rsidP="00B14E77">
      <w:pPr>
        <w:jc w:val="both"/>
        <w:rPr>
          <w:color w:val="000000"/>
          <w:sz w:val="24"/>
          <w:szCs w:val="24"/>
        </w:rPr>
      </w:pPr>
      <w:r w:rsidRPr="004D055A">
        <w:rPr>
          <w:color w:val="000000"/>
          <w:sz w:val="24"/>
          <w:szCs w:val="24"/>
        </w:rPr>
        <w:t>Практическая подготовка в форм</w:t>
      </w:r>
      <w:r>
        <w:rPr>
          <w:color w:val="000000"/>
          <w:sz w:val="24"/>
          <w:szCs w:val="24"/>
        </w:rPr>
        <w:t>е</w:t>
      </w:r>
      <w:r w:rsidRPr="004D055A">
        <w:rPr>
          <w:color w:val="000000"/>
          <w:sz w:val="24"/>
          <w:szCs w:val="24"/>
        </w:rPr>
        <w:t xml:space="preserve"> </w:t>
      </w:r>
      <w:r w:rsidR="004876BD">
        <w:rPr>
          <w:sz w:val="24"/>
          <w:szCs w:val="24"/>
        </w:rPr>
        <w:t>производственной</w:t>
      </w:r>
      <w:r w:rsidRPr="004D055A">
        <w:rPr>
          <w:sz w:val="24"/>
          <w:szCs w:val="24"/>
        </w:rPr>
        <w:t xml:space="preserve"> практики (</w:t>
      </w:r>
      <w:r w:rsidR="004876BD">
        <w:rPr>
          <w:sz w:val="24"/>
          <w:szCs w:val="24"/>
        </w:rPr>
        <w:t>технологическая (</w:t>
      </w:r>
      <w:r w:rsidR="009F0307">
        <w:rPr>
          <w:sz w:val="24"/>
          <w:szCs w:val="24"/>
        </w:rPr>
        <w:t>проектно-технологическая) практика 2</w:t>
      </w:r>
      <w:r w:rsidR="004876BD">
        <w:rPr>
          <w:sz w:val="24"/>
          <w:szCs w:val="24"/>
        </w:rPr>
        <w:t>)</w:t>
      </w:r>
      <w:r>
        <w:rPr>
          <w:sz w:val="24"/>
          <w:szCs w:val="24"/>
        </w:rPr>
        <w:t xml:space="preserve"> </w:t>
      </w:r>
      <w:r w:rsidRPr="004D055A">
        <w:rPr>
          <w:color w:val="000000"/>
          <w:sz w:val="24"/>
          <w:szCs w:val="24"/>
        </w:rPr>
        <w:t xml:space="preserve">оценивается по следующим критериям: </w:t>
      </w:r>
    </w:p>
    <w:p w:rsidR="00B14E77" w:rsidRPr="007B58D9" w:rsidRDefault="00B14E77" w:rsidP="00B14E77">
      <w:pPr>
        <w:jc w:val="both"/>
        <w:rPr>
          <w:color w:val="000000"/>
          <w:sz w:val="24"/>
          <w:szCs w:val="24"/>
        </w:rPr>
      </w:pPr>
      <w:r w:rsidRPr="007B58D9">
        <w:rPr>
          <w:color w:val="000000"/>
          <w:sz w:val="24"/>
          <w:szCs w:val="24"/>
        </w:rPr>
        <w:t xml:space="preserve">а) полнота и качество выполнения требований, предусмотренных программой </w:t>
      </w:r>
      <w:r>
        <w:rPr>
          <w:color w:val="000000"/>
          <w:sz w:val="24"/>
          <w:szCs w:val="24"/>
        </w:rPr>
        <w:t>практической подготовки</w:t>
      </w:r>
      <w:r w:rsidRPr="007B58D9">
        <w:rPr>
          <w:color w:val="000000"/>
          <w:sz w:val="24"/>
          <w:szCs w:val="24"/>
        </w:rPr>
        <w:t>;</w:t>
      </w:r>
    </w:p>
    <w:p w:rsidR="00B14E77" w:rsidRPr="007B58D9" w:rsidRDefault="00B14E77" w:rsidP="00B14E77">
      <w:pPr>
        <w:jc w:val="both"/>
        <w:rPr>
          <w:color w:val="000000"/>
          <w:sz w:val="24"/>
          <w:szCs w:val="24"/>
        </w:rPr>
      </w:pPr>
      <w:r w:rsidRPr="007B58D9">
        <w:rPr>
          <w:color w:val="000000"/>
          <w:sz w:val="24"/>
          <w:szCs w:val="24"/>
        </w:rPr>
        <w:t>б) умение профессионально и грамотно отвечать на заданные вопросы;</w:t>
      </w:r>
    </w:p>
    <w:p w:rsidR="00B14E77" w:rsidRPr="007B58D9" w:rsidRDefault="00B14E77" w:rsidP="00B14E77">
      <w:pPr>
        <w:jc w:val="both"/>
        <w:rPr>
          <w:color w:val="000000"/>
          <w:sz w:val="24"/>
          <w:szCs w:val="24"/>
        </w:rPr>
      </w:pPr>
      <w:r w:rsidRPr="007B58D9">
        <w:rPr>
          <w:color w:val="000000"/>
          <w:sz w:val="24"/>
          <w:szCs w:val="24"/>
        </w:rPr>
        <w:t>в)</w:t>
      </w:r>
      <w:r>
        <w:rPr>
          <w:color w:val="000000"/>
          <w:sz w:val="24"/>
          <w:szCs w:val="24"/>
        </w:rPr>
        <w:t xml:space="preserve"> </w:t>
      </w:r>
      <w:r w:rsidRPr="007B58D9">
        <w:rPr>
          <w:color w:val="000000"/>
          <w:sz w:val="24"/>
          <w:szCs w:val="24"/>
        </w:rPr>
        <w:t xml:space="preserve">дисциплинированность и исполнительность </w:t>
      </w:r>
      <w:r>
        <w:rPr>
          <w:color w:val="000000"/>
          <w:sz w:val="24"/>
          <w:szCs w:val="24"/>
        </w:rPr>
        <w:t>обучающегося</w:t>
      </w:r>
      <w:r w:rsidRPr="007B58D9">
        <w:rPr>
          <w:color w:val="000000"/>
          <w:sz w:val="24"/>
          <w:szCs w:val="24"/>
        </w:rPr>
        <w:t xml:space="preserve"> во время </w:t>
      </w:r>
      <w:r>
        <w:rPr>
          <w:color w:val="000000"/>
          <w:sz w:val="24"/>
          <w:szCs w:val="24"/>
        </w:rPr>
        <w:t>практической подготовки</w:t>
      </w:r>
      <w:r w:rsidRPr="007B58D9">
        <w:rPr>
          <w:color w:val="000000"/>
          <w:sz w:val="24"/>
          <w:szCs w:val="24"/>
        </w:rPr>
        <w:t>;</w:t>
      </w:r>
    </w:p>
    <w:p w:rsidR="00B14E77" w:rsidRPr="00612ACB" w:rsidRDefault="00B14E77" w:rsidP="00B14E77">
      <w:pPr>
        <w:jc w:val="both"/>
        <w:rPr>
          <w:sz w:val="24"/>
          <w:szCs w:val="24"/>
        </w:rPr>
      </w:pPr>
      <w:r w:rsidRPr="007B58D9">
        <w:rPr>
          <w:color w:val="000000"/>
          <w:sz w:val="24"/>
          <w:szCs w:val="24"/>
        </w:rPr>
        <w:t xml:space="preserve">г) </w:t>
      </w:r>
      <w:r w:rsidRPr="00612ACB">
        <w:rPr>
          <w:color w:val="000000"/>
          <w:sz w:val="24"/>
          <w:szCs w:val="24"/>
        </w:rPr>
        <w:t xml:space="preserve">отзыв руководителя </w:t>
      </w:r>
      <w:r w:rsidRPr="00612ACB">
        <w:rPr>
          <w:sz w:val="24"/>
          <w:szCs w:val="24"/>
        </w:rPr>
        <w:t xml:space="preserve">по программе в форме практической подготовки при реализации </w:t>
      </w:r>
      <w:r w:rsidR="004876BD">
        <w:rPr>
          <w:sz w:val="24"/>
          <w:szCs w:val="24"/>
        </w:rPr>
        <w:t>производственной</w:t>
      </w:r>
      <w:r w:rsidRPr="00612ACB">
        <w:rPr>
          <w:sz w:val="24"/>
          <w:szCs w:val="24"/>
        </w:rPr>
        <w:t xml:space="preserve"> (</w:t>
      </w:r>
      <w:r w:rsidR="004876BD">
        <w:rPr>
          <w:sz w:val="24"/>
          <w:szCs w:val="24"/>
        </w:rPr>
        <w:t xml:space="preserve">проектно-технологической </w:t>
      </w:r>
      <w:r w:rsidRPr="00612ACB">
        <w:rPr>
          <w:sz w:val="24"/>
          <w:szCs w:val="24"/>
        </w:rPr>
        <w:t>) практики</w:t>
      </w:r>
      <w:r w:rsidRPr="00612ACB">
        <w:rPr>
          <w:color w:val="000000"/>
          <w:sz w:val="24"/>
          <w:szCs w:val="24"/>
        </w:rPr>
        <w:t xml:space="preserve"> от организации. </w:t>
      </w:r>
    </w:p>
    <w:p w:rsidR="00B14E77" w:rsidRPr="007B58D9" w:rsidRDefault="00B14E77" w:rsidP="00B14E77">
      <w:pPr>
        <w:pStyle w:val="214"/>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Выполнение программы </w:t>
      </w:r>
      <w:r>
        <w:rPr>
          <w:rFonts w:eastAsia="Times New Roman"/>
          <w:color w:val="000000"/>
          <w:sz w:val="24"/>
          <w:szCs w:val="24"/>
        </w:rPr>
        <w:t>практической подготовки</w:t>
      </w:r>
      <w:r w:rsidRPr="007B58D9">
        <w:rPr>
          <w:sz w:val="24"/>
          <w:szCs w:val="24"/>
        </w:rPr>
        <w:t>, соответствие разделов отчета разделам программы.</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Самостоятельность </w:t>
      </w:r>
      <w:r>
        <w:rPr>
          <w:sz w:val="24"/>
          <w:szCs w:val="24"/>
        </w:rPr>
        <w:t>обучающегося</w:t>
      </w:r>
      <w:r w:rsidRPr="007B58D9">
        <w:rPr>
          <w:sz w:val="24"/>
          <w:szCs w:val="24"/>
        </w:rPr>
        <w:t xml:space="preserve"> при подготовке отчета.</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Соответствие заголовков и содержания разделов</w:t>
      </w:r>
      <w:r>
        <w:rPr>
          <w:sz w:val="24"/>
          <w:szCs w:val="24"/>
        </w:rPr>
        <w:t>, требованиям, указанных в данных методических рекомендациях</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Выполнение индивидуального задания, согласованного с научным руководителем.</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Соблюдение требований к оформлению отчета </w:t>
      </w:r>
      <w:r>
        <w:rPr>
          <w:sz w:val="24"/>
          <w:szCs w:val="24"/>
        </w:rPr>
        <w:t xml:space="preserve">и дневника </w:t>
      </w:r>
      <w:r w:rsidRPr="007B58D9">
        <w:rPr>
          <w:sz w:val="24"/>
          <w:szCs w:val="24"/>
        </w:rPr>
        <w:t xml:space="preserve">по </w:t>
      </w:r>
      <w:r>
        <w:rPr>
          <w:sz w:val="24"/>
          <w:szCs w:val="24"/>
        </w:rPr>
        <w:t>практической подготовке</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Полные и четкие ответы на вопросы при защите отчета.</w:t>
      </w:r>
    </w:p>
    <w:p w:rsidR="00B14E77" w:rsidRPr="007B58D9" w:rsidRDefault="00B14E77" w:rsidP="00B14E77">
      <w:pPr>
        <w:shd w:val="clear" w:color="auto" w:fill="FFFFFF"/>
        <w:ind w:firstLine="709"/>
        <w:jc w:val="both"/>
        <w:rPr>
          <w:sz w:val="24"/>
          <w:szCs w:val="24"/>
        </w:rPr>
      </w:pPr>
      <w:r w:rsidRPr="007B58D9">
        <w:rPr>
          <w:i/>
          <w:sz w:val="24"/>
          <w:szCs w:val="24"/>
        </w:rPr>
        <w:t>Критерии.</w:t>
      </w:r>
      <w:r w:rsidRPr="007B58D9">
        <w:rPr>
          <w:sz w:val="24"/>
          <w:szCs w:val="24"/>
        </w:rPr>
        <w:t xml:space="preserve"> Для получен</w:t>
      </w:r>
      <w:r>
        <w:rPr>
          <w:sz w:val="24"/>
          <w:szCs w:val="24"/>
        </w:rPr>
        <w:t xml:space="preserve">ия оценки «отлично» необходимо </w:t>
      </w:r>
      <w:r w:rsidRPr="007B58D9">
        <w:rPr>
          <w:sz w:val="24"/>
          <w:szCs w:val="24"/>
        </w:rPr>
        <w:t xml:space="preserve">продемонстрировать высокий уровень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правильно и полно ответить на вопросы. </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color w:val="000000"/>
          <w:sz w:val="24"/>
          <w:szCs w:val="24"/>
        </w:rPr>
        <w:t>практической подготовки</w:t>
      </w:r>
      <w:r w:rsidRPr="007B58D9">
        <w:rPr>
          <w:sz w:val="24"/>
          <w:szCs w:val="24"/>
        </w:rPr>
        <w:t xml:space="preserve"> и его защите, правильно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поверхностно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color w:val="000000"/>
          <w:sz w:val="24"/>
          <w:szCs w:val="24"/>
        </w:rPr>
        <w:t>практической подготовки</w:t>
      </w:r>
      <w:r w:rsidRPr="007B58D9">
        <w:rPr>
          <w:sz w:val="24"/>
          <w:szCs w:val="24"/>
        </w:rPr>
        <w:t xml:space="preserve"> и его защите. </w:t>
      </w:r>
    </w:p>
    <w:p w:rsidR="00B14E77" w:rsidRPr="007B58D9" w:rsidRDefault="00B14E77" w:rsidP="00B14E77">
      <w:pPr>
        <w:ind w:firstLine="709"/>
        <w:jc w:val="both"/>
        <w:rPr>
          <w:sz w:val="24"/>
          <w:szCs w:val="24"/>
        </w:rPr>
      </w:pPr>
      <w:r w:rsidRPr="007B58D9">
        <w:rPr>
          <w:sz w:val="24"/>
          <w:szCs w:val="24"/>
        </w:rPr>
        <w:t xml:space="preserve">Положительная оценка по результатам защиты отчёта о </w:t>
      </w:r>
      <w:r>
        <w:rPr>
          <w:color w:val="000000"/>
          <w:sz w:val="24"/>
          <w:szCs w:val="24"/>
        </w:rPr>
        <w:t>практической подготовки</w:t>
      </w:r>
      <w:r w:rsidRPr="007B58D9">
        <w:rPr>
          <w:sz w:val="24"/>
          <w:szCs w:val="24"/>
        </w:rPr>
        <w:t xml:space="preserve"> вносится в ведомость и зачетную книжку студента.</w:t>
      </w:r>
    </w:p>
    <w:p w:rsidR="00B14E77" w:rsidRPr="00A20FF9" w:rsidRDefault="00B14E77" w:rsidP="00B14E77">
      <w:pPr>
        <w:pStyle w:val="214"/>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w:t>
      </w:r>
      <w:r w:rsidRPr="00A20FF9">
        <w:rPr>
          <w:sz w:val="24"/>
          <w:szCs w:val="24"/>
        </w:rPr>
        <w:t xml:space="preserve">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14E77" w:rsidRPr="00A20FF9" w:rsidRDefault="00B14E77" w:rsidP="00B14E77">
      <w:pPr>
        <w:ind w:firstLine="709"/>
        <w:rPr>
          <w:b/>
          <w:sz w:val="32"/>
          <w:szCs w:val="32"/>
        </w:rPr>
      </w:pPr>
    </w:p>
    <w:p w:rsidR="00A20FF9" w:rsidRDefault="00A20FF9" w:rsidP="00B14E77">
      <w:pPr>
        <w:jc w:val="center"/>
        <w:rPr>
          <w:b/>
          <w:sz w:val="24"/>
          <w:szCs w:val="24"/>
        </w:rPr>
      </w:pPr>
    </w:p>
    <w:p w:rsidR="00B14E77" w:rsidRPr="00A20FF9" w:rsidRDefault="00B14E77" w:rsidP="00B14E77">
      <w:pPr>
        <w:jc w:val="center"/>
        <w:rPr>
          <w:b/>
          <w:sz w:val="24"/>
          <w:szCs w:val="24"/>
        </w:rPr>
      </w:pPr>
      <w:r w:rsidRPr="00A20FF9">
        <w:rPr>
          <w:b/>
          <w:sz w:val="24"/>
          <w:szCs w:val="24"/>
        </w:rPr>
        <w:t xml:space="preserve">5. Содержание </w:t>
      </w:r>
      <w:r w:rsidRPr="00A20FF9">
        <w:rPr>
          <w:b/>
          <w:color w:val="000000"/>
          <w:sz w:val="24"/>
          <w:szCs w:val="24"/>
        </w:rPr>
        <w:t>практической подготовки в форме</w:t>
      </w:r>
      <w:r w:rsidRPr="00A20FF9">
        <w:rPr>
          <w:b/>
          <w:bCs/>
        </w:rPr>
        <w:t xml:space="preserve"> </w:t>
      </w:r>
      <w:r w:rsidRPr="00A20FF9">
        <w:rPr>
          <w:b/>
          <w:sz w:val="24"/>
          <w:szCs w:val="24"/>
        </w:rPr>
        <w:t xml:space="preserve"> </w:t>
      </w:r>
      <w:r w:rsidR="004876BD">
        <w:rPr>
          <w:b/>
          <w:sz w:val="24"/>
          <w:szCs w:val="24"/>
        </w:rPr>
        <w:t>производственной</w:t>
      </w:r>
      <w:r w:rsidRPr="00A20FF9">
        <w:rPr>
          <w:b/>
          <w:sz w:val="24"/>
          <w:szCs w:val="24"/>
        </w:rPr>
        <w:t xml:space="preserve"> практики (</w:t>
      </w:r>
      <w:r w:rsidR="004876BD">
        <w:rPr>
          <w:b/>
          <w:sz w:val="24"/>
          <w:szCs w:val="24"/>
        </w:rPr>
        <w:t xml:space="preserve">проектно-технологической </w:t>
      </w:r>
      <w:r w:rsidRPr="00A20FF9">
        <w:rPr>
          <w:b/>
          <w:sz w:val="24"/>
          <w:szCs w:val="24"/>
        </w:rPr>
        <w:t xml:space="preserve"> практики)</w:t>
      </w:r>
    </w:p>
    <w:p w:rsidR="00B14E77" w:rsidRPr="00A20FF9" w:rsidRDefault="00B14E77" w:rsidP="00B14E77">
      <w:pPr>
        <w:ind w:firstLine="709"/>
        <w:jc w:val="center"/>
        <w:rPr>
          <w:sz w:val="24"/>
          <w:szCs w:val="24"/>
        </w:rPr>
      </w:pP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 xml:space="preserve">По прибытии на место практикой подготовки обучающийся должен в первую очередь пройти инструктаж по технике безопасности (отражается в дневнике первым </w:t>
      </w:r>
      <w:r w:rsidRPr="00A20FF9">
        <w:rPr>
          <w:rFonts w:ascii="Times New Roman" w:hAnsi="Times New Roman"/>
          <w:sz w:val="24"/>
          <w:szCs w:val="24"/>
        </w:rPr>
        <w:lastRenderedPageBreak/>
        <w:t>пунктом и в совместном графике).</w:t>
      </w: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 xml:space="preserve">Выполнить в полном объеме индивидуальное задание и программу в форме практической подготовки при реализации </w:t>
      </w:r>
      <w:r w:rsidR="004876BD">
        <w:rPr>
          <w:rFonts w:ascii="Times New Roman" w:hAnsi="Times New Roman"/>
          <w:sz w:val="24"/>
          <w:szCs w:val="24"/>
        </w:rPr>
        <w:t>производственной</w:t>
      </w:r>
      <w:r w:rsidRPr="00A20FF9">
        <w:rPr>
          <w:rFonts w:ascii="Times New Roman" w:hAnsi="Times New Roman"/>
          <w:sz w:val="24"/>
          <w:szCs w:val="24"/>
        </w:rPr>
        <w:t xml:space="preserve"> (</w:t>
      </w:r>
      <w:r w:rsidR="004876BD">
        <w:rPr>
          <w:rFonts w:ascii="Times New Roman" w:hAnsi="Times New Roman"/>
          <w:sz w:val="24"/>
          <w:szCs w:val="24"/>
        </w:rPr>
        <w:t xml:space="preserve">проектно-технологической </w:t>
      </w:r>
      <w:r w:rsidRPr="00A20FF9">
        <w:rPr>
          <w:rFonts w:ascii="Times New Roman" w:hAnsi="Times New Roman"/>
          <w:sz w:val="24"/>
          <w:szCs w:val="24"/>
        </w:rPr>
        <w:t>) практики</w:t>
      </w:r>
    </w:p>
    <w:p w:rsidR="00B14E77" w:rsidRPr="00745C69" w:rsidRDefault="00B14E77" w:rsidP="00B14E77">
      <w:pPr>
        <w:ind w:left="142" w:right="25"/>
        <w:jc w:val="right"/>
        <w:rPr>
          <w:sz w:val="24"/>
          <w:szCs w:val="24"/>
        </w:rPr>
      </w:pPr>
    </w:p>
    <w:p w:rsidR="00B14E77" w:rsidRPr="00745C69" w:rsidRDefault="00B14E77" w:rsidP="00B14E77">
      <w:pPr>
        <w:jc w:val="center"/>
        <w:rPr>
          <w:rStyle w:val="fontstyle01"/>
          <w:rFonts w:ascii="Times New Roman" w:hAnsi="Times New Roman"/>
          <w:color w:val="auto"/>
        </w:rPr>
      </w:pPr>
      <w:r w:rsidRPr="00745C69">
        <w:rPr>
          <w:rStyle w:val="fontstyle01"/>
          <w:rFonts w:ascii="Times New Roman" w:hAnsi="Times New Roman"/>
          <w:color w:val="auto"/>
        </w:rPr>
        <w:t>Разделы предоставляемого руководителю практики отчета</w:t>
      </w:r>
    </w:p>
    <w:p w:rsidR="00B14E77" w:rsidRPr="00745C69" w:rsidRDefault="00B14E77" w:rsidP="00B14E77">
      <w:pPr>
        <w:ind w:firstLine="708"/>
        <w:jc w:val="both"/>
        <w:rPr>
          <w:b/>
          <w:sz w:val="24"/>
          <w:szCs w:val="24"/>
        </w:rPr>
      </w:pPr>
      <w:r w:rsidRPr="00745C69">
        <w:rPr>
          <w:rStyle w:val="fontstyle01"/>
          <w:rFonts w:ascii="Times New Roman" w:hAnsi="Times New Roman"/>
          <w:color w:val="auto"/>
        </w:rPr>
        <w:t>В ходе выполнения отчета обучающемуся надлежит выполнить следующие практические задания:</w:t>
      </w:r>
      <w:r w:rsidRPr="00745C69">
        <w:rPr>
          <w:b/>
          <w:sz w:val="24"/>
          <w:szCs w:val="24"/>
        </w:rPr>
        <w:t xml:space="preserve"> </w:t>
      </w:r>
    </w:p>
    <w:p w:rsidR="009E19C7" w:rsidRPr="00A20FF9" w:rsidRDefault="009E19C7" w:rsidP="0037725E">
      <w:pPr>
        <w:ind w:firstLine="708"/>
        <w:jc w:val="both"/>
        <w:rPr>
          <w:sz w:val="28"/>
          <w:szCs w:val="28"/>
        </w:rPr>
      </w:pPr>
      <w:r w:rsidRPr="00A20FF9">
        <w:rPr>
          <w:sz w:val="28"/>
          <w:szCs w:val="28"/>
        </w:rPr>
        <w:t xml:space="preserve"> </w:t>
      </w:r>
    </w:p>
    <w:p w:rsidR="00CF692D" w:rsidRPr="009F0307" w:rsidRDefault="00B14E77" w:rsidP="00CF692D">
      <w:pPr>
        <w:pStyle w:val="a7"/>
        <w:ind w:left="0"/>
        <w:jc w:val="center"/>
        <w:rPr>
          <w:b/>
          <w:sz w:val="24"/>
          <w:szCs w:val="24"/>
        </w:rPr>
      </w:pPr>
      <w:r w:rsidRPr="00CF692D">
        <w:rPr>
          <w:b/>
        </w:rPr>
        <w:t>Раздел 1</w:t>
      </w:r>
      <w:r w:rsidR="009F0307">
        <w:rPr>
          <w:b/>
        </w:rPr>
        <w:t>.</w:t>
      </w:r>
      <w:r w:rsidRPr="00CF692D">
        <w:rPr>
          <w:b/>
        </w:rPr>
        <w:t xml:space="preserve"> </w:t>
      </w:r>
      <w:r w:rsidR="009F0307">
        <w:rPr>
          <w:b/>
          <w:sz w:val="24"/>
          <w:szCs w:val="24"/>
        </w:rPr>
        <w:t>Общий.</w:t>
      </w:r>
    </w:p>
    <w:p w:rsidR="00B14E77" w:rsidRPr="0008715C" w:rsidRDefault="00B14E77" w:rsidP="00B14E77">
      <w:pPr>
        <w:pStyle w:val="ab"/>
        <w:spacing w:before="0" w:beforeAutospacing="0" w:after="0" w:afterAutospacing="0"/>
        <w:jc w:val="center"/>
        <w:rPr>
          <w:i/>
          <w:iCs/>
        </w:rPr>
      </w:pPr>
    </w:p>
    <w:p w:rsidR="00B14E77" w:rsidRPr="0008715C" w:rsidRDefault="00B14E77" w:rsidP="00B14E77">
      <w:pPr>
        <w:pStyle w:val="ab"/>
        <w:spacing w:before="0" w:beforeAutospacing="0" w:after="0" w:afterAutospacing="0"/>
        <w:rPr>
          <w:i/>
          <w:iCs/>
        </w:rPr>
      </w:pPr>
      <w:r w:rsidRPr="0008715C">
        <w:rPr>
          <w:i/>
          <w:iCs/>
        </w:rPr>
        <w:t>Основные вопросы для наблюдения и анализа:</w:t>
      </w:r>
    </w:p>
    <w:p w:rsidR="00B14E77" w:rsidRDefault="009F0307" w:rsidP="00B14E77">
      <w:pPr>
        <w:ind w:firstLine="708"/>
        <w:jc w:val="both"/>
        <w:rPr>
          <w:sz w:val="24"/>
          <w:szCs w:val="24"/>
        </w:rPr>
      </w:pPr>
      <w:r>
        <w:rPr>
          <w:color w:val="FF0000"/>
          <w:sz w:val="24"/>
          <w:szCs w:val="24"/>
        </w:rPr>
        <w:t xml:space="preserve">Проанализировать </w:t>
      </w:r>
      <w:r w:rsidRPr="00303833">
        <w:rPr>
          <w:sz w:val="24"/>
          <w:szCs w:val="24"/>
        </w:rPr>
        <w:t>положения трудового законодательства и иных актов, содержащих нормы трудового права; принципы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w:t>
      </w:r>
    </w:p>
    <w:p w:rsidR="009F0307" w:rsidRPr="009168AC" w:rsidRDefault="009F0307" w:rsidP="00B14E77">
      <w:pPr>
        <w:ind w:firstLine="708"/>
        <w:jc w:val="both"/>
        <w:rPr>
          <w:b/>
          <w:sz w:val="24"/>
          <w:szCs w:val="24"/>
          <w:highlight w:val="yellow"/>
        </w:rPr>
      </w:pPr>
    </w:p>
    <w:p w:rsidR="00B14E77" w:rsidRPr="009168AC" w:rsidRDefault="00B14E77" w:rsidP="00B14E77">
      <w:pPr>
        <w:pStyle w:val="ab"/>
        <w:spacing w:before="0" w:beforeAutospacing="0" w:after="0" w:afterAutospacing="0"/>
        <w:rPr>
          <w:b/>
          <w:i/>
          <w:iCs/>
        </w:rPr>
      </w:pPr>
      <w:r w:rsidRPr="009168AC">
        <w:rPr>
          <w:b/>
          <w:i/>
          <w:iCs/>
        </w:rPr>
        <w:t>Практическая работа:</w:t>
      </w:r>
    </w:p>
    <w:p w:rsidR="00B14E77" w:rsidRPr="009168AC" w:rsidRDefault="00B14E77" w:rsidP="00B14E77">
      <w:pPr>
        <w:pStyle w:val="ab"/>
        <w:spacing w:before="0" w:beforeAutospacing="0" w:after="0" w:afterAutospacing="0"/>
        <w:rPr>
          <w:b/>
          <w:i/>
          <w:iCs/>
        </w:rPr>
      </w:pPr>
      <w:r w:rsidRPr="009168AC">
        <w:rPr>
          <w:b/>
          <w:i/>
          <w:iCs/>
        </w:rPr>
        <w:t xml:space="preserve">в отчете необходимо описать: </w:t>
      </w:r>
    </w:p>
    <w:p w:rsidR="009168AC" w:rsidRPr="009168AC" w:rsidRDefault="009168AC" w:rsidP="009168AC">
      <w:pPr>
        <w:pStyle w:val="a7"/>
        <w:ind w:left="0" w:right="0"/>
        <w:jc w:val="both"/>
        <w:rPr>
          <w:sz w:val="24"/>
          <w:szCs w:val="24"/>
        </w:rPr>
      </w:pPr>
      <w:r w:rsidRPr="009168AC">
        <w:rPr>
          <w:sz w:val="24"/>
          <w:szCs w:val="24"/>
        </w:rPr>
        <w:t xml:space="preserve">1.1 </w:t>
      </w:r>
      <w:r w:rsidR="009F0307">
        <w:rPr>
          <w:sz w:val="24"/>
          <w:szCs w:val="24"/>
        </w:rPr>
        <w:t>проанализировать действующее законодательство по указанным направлениям</w:t>
      </w:r>
      <w:r w:rsidRPr="009168AC">
        <w:rPr>
          <w:sz w:val="24"/>
          <w:szCs w:val="24"/>
        </w:rPr>
        <w:t>;</w:t>
      </w:r>
    </w:p>
    <w:p w:rsidR="00B14E77" w:rsidRPr="009168AC" w:rsidRDefault="00B14E77" w:rsidP="00B14E77">
      <w:pPr>
        <w:pStyle w:val="ab"/>
        <w:spacing w:before="0" w:beforeAutospacing="0" w:after="0" w:afterAutospacing="0"/>
        <w:jc w:val="both"/>
        <w:rPr>
          <w:iCs/>
        </w:rPr>
      </w:pPr>
    </w:p>
    <w:p w:rsidR="00B14E77" w:rsidRPr="009168AC" w:rsidRDefault="00B14E77" w:rsidP="00B14E77">
      <w:pPr>
        <w:jc w:val="center"/>
        <w:rPr>
          <w:b/>
          <w:sz w:val="24"/>
          <w:szCs w:val="24"/>
        </w:rPr>
      </w:pPr>
      <w:r w:rsidRPr="009168AC">
        <w:rPr>
          <w:b/>
          <w:sz w:val="24"/>
          <w:szCs w:val="24"/>
        </w:rPr>
        <w:t>Раздел 2. Индивидуальное задание</w:t>
      </w:r>
    </w:p>
    <w:p w:rsidR="009F0307" w:rsidRPr="00303833" w:rsidRDefault="009F0307" w:rsidP="009F0307">
      <w:pPr>
        <w:jc w:val="both"/>
        <w:rPr>
          <w:sz w:val="24"/>
          <w:szCs w:val="24"/>
        </w:rPr>
      </w:pPr>
      <w:r w:rsidRPr="00303833">
        <w:rPr>
          <w:sz w:val="24"/>
          <w:szCs w:val="24"/>
        </w:rPr>
        <w:t>1. Составить проект по привлечению кандидатов на вакантные должности с учетом технологии, ресурсов, сроков поиска. В том числе предусмотреть взаимодействие с рекрутинговыми компаниями.</w:t>
      </w:r>
    </w:p>
    <w:p w:rsidR="009F0307" w:rsidRPr="00303833" w:rsidRDefault="009F0307" w:rsidP="009F0307">
      <w:pPr>
        <w:jc w:val="both"/>
        <w:rPr>
          <w:sz w:val="24"/>
          <w:szCs w:val="24"/>
        </w:rPr>
      </w:pPr>
      <w:r w:rsidRPr="00303833">
        <w:rPr>
          <w:sz w:val="24"/>
          <w:szCs w:val="24"/>
        </w:rPr>
        <w:t>2. Разработать проект проведения собеседований и встреч с кандидатами на вакантные должности (профессии, специальности) с обеспечением обратной связи. Предложить схему банка данных о персонале организации и предоставления отчетности.</w:t>
      </w:r>
    </w:p>
    <w:p w:rsidR="009F0307" w:rsidRPr="00303833" w:rsidRDefault="009F0307" w:rsidP="009F0307">
      <w:pPr>
        <w:jc w:val="both"/>
        <w:rPr>
          <w:sz w:val="24"/>
          <w:szCs w:val="24"/>
        </w:rPr>
      </w:pPr>
      <w:r w:rsidRPr="00303833">
        <w:rPr>
          <w:sz w:val="24"/>
          <w:szCs w:val="24"/>
        </w:rPr>
        <w:t>3. Предложить комплекс методов оценки соответствия кандидатов требованиям вакантной должности (профессии, специальности)</w:t>
      </w:r>
    </w:p>
    <w:p w:rsidR="009F0307" w:rsidRPr="00303833" w:rsidRDefault="009F0307" w:rsidP="009F0307">
      <w:pPr>
        <w:jc w:val="both"/>
        <w:rPr>
          <w:sz w:val="24"/>
          <w:szCs w:val="24"/>
        </w:rPr>
      </w:pPr>
      <w:r w:rsidRPr="00303833">
        <w:rPr>
          <w:sz w:val="24"/>
          <w:szCs w:val="24"/>
        </w:rPr>
        <w:t>4. Подготовить предложения по формированию бюджета на поиск, привлечение, подбор и отбор персонала.</w:t>
      </w:r>
    </w:p>
    <w:p w:rsidR="0008715C" w:rsidRDefault="009F0307" w:rsidP="009F0307">
      <w:pPr>
        <w:ind w:firstLine="539"/>
        <w:jc w:val="both"/>
        <w:rPr>
          <w:sz w:val="24"/>
          <w:szCs w:val="24"/>
        </w:rPr>
      </w:pPr>
      <w:r w:rsidRPr="00303833">
        <w:rPr>
          <w:sz w:val="24"/>
          <w:szCs w:val="24"/>
        </w:rPr>
        <w:t>5. Подготовить предложения по формированию бюджета на организацию обучения персонала</w:t>
      </w:r>
    </w:p>
    <w:p w:rsidR="009F0307" w:rsidRDefault="009F0307" w:rsidP="009F0307">
      <w:pPr>
        <w:ind w:firstLine="539"/>
        <w:jc w:val="both"/>
        <w:rPr>
          <w:sz w:val="28"/>
          <w:szCs w:val="28"/>
        </w:rPr>
      </w:pPr>
    </w:p>
    <w:p w:rsidR="00B14E77" w:rsidRPr="000556DC" w:rsidRDefault="00B14E77" w:rsidP="00B14E77">
      <w:pPr>
        <w:ind w:firstLine="708"/>
        <w:jc w:val="center"/>
        <w:rPr>
          <w:rStyle w:val="fontstyle01"/>
        </w:rPr>
      </w:pPr>
      <w:r w:rsidRPr="00977D79">
        <w:rPr>
          <w:b/>
          <w:iCs/>
          <w:sz w:val="24"/>
          <w:szCs w:val="24"/>
        </w:rPr>
        <w:t>6</w:t>
      </w:r>
      <w:r w:rsidRPr="000556DC">
        <w:rPr>
          <w:b/>
          <w:iCs/>
          <w:sz w:val="24"/>
          <w:szCs w:val="24"/>
        </w:rPr>
        <w:t>.</w:t>
      </w:r>
      <w:r w:rsidRPr="000556DC">
        <w:rPr>
          <w:iCs/>
          <w:sz w:val="24"/>
          <w:szCs w:val="24"/>
        </w:rPr>
        <w:t xml:space="preserve"> </w:t>
      </w:r>
      <w:r w:rsidRPr="000556DC">
        <w:rPr>
          <w:b/>
          <w:iCs/>
          <w:sz w:val="24"/>
          <w:szCs w:val="24"/>
        </w:rPr>
        <w:t xml:space="preserve">Структура отчета </w:t>
      </w:r>
      <w:r w:rsidRPr="000556DC">
        <w:rPr>
          <w:b/>
          <w:sz w:val="24"/>
          <w:szCs w:val="24"/>
        </w:rPr>
        <w:t>практической подготовки в форме</w:t>
      </w:r>
      <w:r w:rsidRPr="000556DC">
        <w:rPr>
          <w:b/>
          <w:bCs/>
        </w:rPr>
        <w:t xml:space="preserve"> </w:t>
      </w:r>
      <w:r w:rsidRPr="000556DC">
        <w:rPr>
          <w:b/>
          <w:sz w:val="24"/>
          <w:szCs w:val="24"/>
        </w:rPr>
        <w:t xml:space="preserve"> </w:t>
      </w:r>
      <w:r w:rsidR="004876BD">
        <w:rPr>
          <w:b/>
          <w:sz w:val="24"/>
          <w:szCs w:val="24"/>
        </w:rPr>
        <w:t>производственной</w:t>
      </w:r>
      <w:r w:rsidRPr="000556DC">
        <w:rPr>
          <w:b/>
          <w:sz w:val="24"/>
          <w:szCs w:val="24"/>
        </w:rPr>
        <w:t xml:space="preserve"> практики </w:t>
      </w:r>
      <w:r w:rsidRPr="000556DC">
        <w:rPr>
          <w:rStyle w:val="fontstyle01"/>
        </w:rPr>
        <w:t>(</w:t>
      </w:r>
      <w:r w:rsidR="004876BD">
        <w:rPr>
          <w:rStyle w:val="fontstyle01"/>
        </w:rPr>
        <w:t>технологическая (</w:t>
      </w:r>
      <w:r w:rsidR="009F0307">
        <w:rPr>
          <w:rStyle w:val="fontstyle01"/>
        </w:rPr>
        <w:t>проектно-технологическая) практика 2</w:t>
      </w:r>
      <w:r w:rsidRPr="000556DC">
        <w:rPr>
          <w:rStyle w:val="fontstyle01"/>
        </w:rPr>
        <w:t>)</w:t>
      </w:r>
    </w:p>
    <w:p w:rsidR="00B14E77" w:rsidRPr="000556DC" w:rsidRDefault="00B14E77" w:rsidP="00B14E77">
      <w:pPr>
        <w:ind w:firstLine="709"/>
        <w:jc w:val="both"/>
        <w:rPr>
          <w:bCs/>
          <w:sz w:val="24"/>
          <w:szCs w:val="24"/>
        </w:rPr>
      </w:pPr>
    </w:p>
    <w:p w:rsidR="00B14E77" w:rsidRPr="00844848" w:rsidRDefault="00B14E77" w:rsidP="00B14E77">
      <w:pPr>
        <w:ind w:firstLine="709"/>
        <w:jc w:val="both"/>
        <w:rPr>
          <w:sz w:val="24"/>
          <w:szCs w:val="24"/>
        </w:rPr>
      </w:pPr>
      <w:r w:rsidRPr="00844848">
        <w:rPr>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B14E77" w:rsidRPr="00844848" w:rsidRDefault="00B14E77" w:rsidP="00B14E77">
      <w:pPr>
        <w:ind w:firstLine="709"/>
        <w:jc w:val="both"/>
        <w:rPr>
          <w:sz w:val="24"/>
          <w:szCs w:val="24"/>
        </w:rPr>
      </w:pPr>
      <w:r w:rsidRPr="00844848">
        <w:rPr>
          <w:sz w:val="24"/>
          <w:szCs w:val="24"/>
        </w:rPr>
        <w:t>- титульный лист;</w:t>
      </w:r>
    </w:p>
    <w:p w:rsidR="00B14E77" w:rsidRPr="00844848" w:rsidRDefault="00B14E77" w:rsidP="00B14E77">
      <w:pPr>
        <w:ind w:firstLine="709"/>
        <w:jc w:val="both"/>
        <w:rPr>
          <w:sz w:val="24"/>
          <w:szCs w:val="24"/>
        </w:rPr>
      </w:pPr>
      <w:r w:rsidRPr="00844848">
        <w:rPr>
          <w:sz w:val="24"/>
          <w:szCs w:val="24"/>
        </w:rPr>
        <w:t>- содержание;</w:t>
      </w:r>
    </w:p>
    <w:p w:rsidR="00B14E77" w:rsidRPr="00844848" w:rsidRDefault="00B14E77" w:rsidP="00B14E77">
      <w:pPr>
        <w:ind w:firstLine="709"/>
        <w:jc w:val="both"/>
        <w:rPr>
          <w:sz w:val="24"/>
          <w:szCs w:val="24"/>
        </w:rPr>
      </w:pPr>
      <w:r w:rsidRPr="00844848">
        <w:rPr>
          <w:sz w:val="24"/>
          <w:szCs w:val="24"/>
        </w:rPr>
        <w:t>- введение;</w:t>
      </w:r>
    </w:p>
    <w:p w:rsidR="00B14E77" w:rsidRPr="00844848" w:rsidRDefault="00B14E77" w:rsidP="00B14E77">
      <w:pPr>
        <w:ind w:firstLine="709"/>
        <w:jc w:val="both"/>
        <w:rPr>
          <w:sz w:val="24"/>
          <w:szCs w:val="24"/>
        </w:rPr>
      </w:pPr>
      <w:r w:rsidRPr="00844848">
        <w:rPr>
          <w:sz w:val="24"/>
          <w:szCs w:val="24"/>
        </w:rPr>
        <w:t>- основная часть:</w:t>
      </w:r>
    </w:p>
    <w:p w:rsidR="00B14E77" w:rsidRPr="00844848" w:rsidRDefault="00B14E77" w:rsidP="00B14E77">
      <w:pPr>
        <w:ind w:firstLine="709"/>
        <w:jc w:val="both"/>
        <w:rPr>
          <w:sz w:val="24"/>
          <w:szCs w:val="24"/>
        </w:rPr>
      </w:pPr>
      <w:r w:rsidRPr="00844848">
        <w:rPr>
          <w:sz w:val="24"/>
          <w:szCs w:val="24"/>
        </w:rPr>
        <w:t>- заключение;</w:t>
      </w:r>
    </w:p>
    <w:p w:rsidR="00B14E77" w:rsidRPr="00844848" w:rsidRDefault="00B14E77" w:rsidP="00B14E77">
      <w:pPr>
        <w:ind w:firstLine="709"/>
        <w:jc w:val="both"/>
        <w:rPr>
          <w:sz w:val="24"/>
          <w:szCs w:val="24"/>
        </w:rPr>
      </w:pPr>
      <w:r w:rsidRPr="00844848">
        <w:rPr>
          <w:sz w:val="24"/>
          <w:szCs w:val="24"/>
        </w:rPr>
        <w:t>- список использованных источников;</w:t>
      </w:r>
    </w:p>
    <w:p w:rsidR="00B14E77" w:rsidRPr="00844848" w:rsidRDefault="00B14E77" w:rsidP="00B14E77">
      <w:pPr>
        <w:ind w:firstLine="709"/>
        <w:jc w:val="both"/>
        <w:rPr>
          <w:sz w:val="24"/>
          <w:szCs w:val="24"/>
        </w:rPr>
      </w:pPr>
      <w:r w:rsidRPr="00844848">
        <w:rPr>
          <w:sz w:val="24"/>
          <w:szCs w:val="24"/>
        </w:rPr>
        <w:t>- приложения.</w:t>
      </w:r>
    </w:p>
    <w:p w:rsidR="00B14E77" w:rsidRPr="00844848" w:rsidRDefault="00B14E77" w:rsidP="00B14E77">
      <w:pPr>
        <w:ind w:firstLine="709"/>
        <w:jc w:val="both"/>
        <w:rPr>
          <w:i/>
          <w:sz w:val="24"/>
          <w:szCs w:val="24"/>
        </w:rPr>
      </w:pPr>
      <w:r w:rsidRPr="00844848">
        <w:rPr>
          <w:sz w:val="24"/>
          <w:szCs w:val="24"/>
        </w:rPr>
        <w:t xml:space="preserve">Титульный лист оформляется в соответствии с установленной в  формой и содержит выходные данные отчета. </w:t>
      </w:r>
      <w:r w:rsidRPr="00844848">
        <w:rPr>
          <w:i/>
          <w:sz w:val="24"/>
          <w:szCs w:val="24"/>
        </w:rPr>
        <w:t>Пример оформления титульного листа представлен</w:t>
      </w:r>
      <w:r w:rsidRPr="00844848">
        <w:rPr>
          <w:sz w:val="24"/>
          <w:szCs w:val="24"/>
        </w:rPr>
        <w:t xml:space="preserve"> </w:t>
      </w:r>
      <w:r w:rsidRPr="00844848">
        <w:rPr>
          <w:i/>
          <w:sz w:val="24"/>
          <w:szCs w:val="24"/>
        </w:rPr>
        <w:t xml:space="preserve">в приложении </w:t>
      </w:r>
      <w:r w:rsidR="000556DC" w:rsidRPr="00844848">
        <w:rPr>
          <w:i/>
          <w:sz w:val="24"/>
          <w:szCs w:val="24"/>
        </w:rPr>
        <w:t>Б</w:t>
      </w:r>
      <w:r w:rsidRPr="00844848">
        <w:rPr>
          <w:i/>
          <w:sz w:val="24"/>
          <w:szCs w:val="24"/>
        </w:rPr>
        <w:t>.</w:t>
      </w:r>
    </w:p>
    <w:p w:rsidR="00B14E77" w:rsidRPr="00844848" w:rsidRDefault="00B14E77" w:rsidP="00B14E77">
      <w:pPr>
        <w:ind w:firstLine="709"/>
        <w:jc w:val="both"/>
        <w:rPr>
          <w:i/>
          <w:sz w:val="24"/>
          <w:szCs w:val="24"/>
        </w:rPr>
      </w:pPr>
      <w:r w:rsidRPr="00844848">
        <w:rPr>
          <w:b/>
          <w:sz w:val="24"/>
          <w:szCs w:val="24"/>
        </w:rPr>
        <w:t>Содержание</w:t>
      </w:r>
      <w:r w:rsidRPr="00844848">
        <w:rPr>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44848">
        <w:rPr>
          <w:i/>
          <w:sz w:val="24"/>
          <w:szCs w:val="24"/>
        </w:rPr>
        <w:t xml:space="preserve">Пример оформления представлен в приложении </w:t>
      </w:r>
      <w:r w:rsidR="000556DC" w:rsidRPr="00844848">
        <w:rPr>
          <w:i/>
          <w:sz w:val="24"/>
          <w:szCs w:val="24"/>
        </w:rPr>
        <w:t>А</w:t>
      </w:r>
      <w:r w:rsidRPr="00844848">
        <w:rPr>
          <w:i/>
          <w:sz w:val="24"/>
          <w:szCs w:val="24"/>
        </w:rPr>
        <w:t>.</w:t>
      </w:r>
    </w:p>
    <w:p w:rsidR="00B14E77" w:rsidRPr="00844848" w:rsidRDefault="00B14E77" w:rsidP="00B14E77">
      <w:pPr>
        <w:ind w:firstLine="709"/>
        <w:jc w:val="both"/>
        <w:rPr>
          <w:sz w:val="24"/>
          <w:szCs w:val="24"/>
        </w:rPr>
      </w:pPr>
      <w:r w:rsidRPr="00844848">
        <w:rPr>
          <w:b/>
          <w:bCs/>
          <w:sz w:val="24"/>
          <w:szCs w:val="24"/>
        </w:rPr>
        <w:t>Во введении необходимо осветить:</w:t>
      </w:r>
    </w:p>
    <w:p w:rsidR="00B14E77" w:rsidRPr="00844848" w:rsidRDefault="00B14E77" w:rsidP="00B14E77">
      <w:pPr>
        <w:ind w:firstLine="709"/>
        <w:jc w:val="both"/>
        <w:rPr>
          <w:sz w:val="24"/>
          <w:szCs w:val="24"/>
        </w:rPr>
      </w:pPr>
      <w:r w:rsidRPr="00844848">
        <w:rPr>
          <w:sz w:val="24"/>
          <w:szCs w:val="24"/>
        </w:rPr>
        <w:lastRenderedPageBreak/>
        <w:t>- место прохождения практики, ФИО и должность руководителя практики от профильной организации;</w:t>
      </w:r>
    </w:p>
    <w:p w:rsidR="00B14E77" w:rsidRPr="00844848" w:rsidRDefault="00B14E77" w:rsidP="00B14E77">
      <w:pPr>
        <w:ind w:firstLine="709"/>
        <w:jc w:val="both"/>
        <w:rPr>
          <w:sz w:val="24"/>
          <w:szCs w:val="24"/>
        </w:rPr>
      </w:pPr>
      <w:r w:rsidRPr="00844848">
        <w:rPr>
          <w:sz w:val="24"/>
          <w:szCs w:val="24"/>
        </w:rPr>
        <w:t>- цель и задачи практики;</w:t>
      </w:r>
    </w:p>
    <w:p w:rsidR="00B14E77" w:rsidRPr="00844848" w:rsidRDefault="00B14E77" w:rsidP="00B14E77">
      <w:pPr>
        <w:ind w:firstLine="709"/>
        <w:jc w:val="both"/>
        <w:rPr>
          <w:sz w:val="24"/>
          <w:szCs w:val="24"/>
        </w:rPr>
      </w:pPr>
      <w:r w:rsidRPr="00844848">
        <w:rPr>
          <w:sz w:val="24"/>
          <w:szCs w:val="24"/>
        </w:rPr>
        <w:t>- рабочие место практики (название структурного подразделения профильной организации).</w:t>
      </w:r>
    </w:p>
    <w:p w:rsidR="00B14E77" w:rsidRPr="00844848" w:rsidRDefault="00B14E77" w:rsidP="00B14E77">
      <w:pPr>
        <w:ind w:firstLine="709"/>
        <w:jc w:val="both"/>
        <w:rPr>
          <w:sz w:val="24"/>
          <w:szCs w:val="24"/>
        </w:rPr>
      </w:pPr>
      <w:r w:rsidRPr="00844848">
        <w:rPr>
          <w:sz w:val="24"/>
          <w:szCs w:val="24"/>
        </w:rPr>
        <w:t>Рекомендуемый объем данного раздела – 1-2 страницы печатного текста.</w:t>
      </w:r>
    </w:p>
    <w:p w:rsidR="00B14E77" w:rsidRPr="00844848" w:rsidRDefault="00B14E77" w:rsidP="00B14E77">
      <w:pPr>
        <w:ind w:firstLine="709"/>
        <w:jc w:val="both"/>
        <w:rPr>
          <w:sz w:val="24"/>
          <w:szCs w:val="24"/>
        </w:rPr>
      </w:pPr>
      <w:r w:rsidRPr="00844848">
        <w:rPr>
          <w:b/>
          <w:bCs/>
          <w:sz w:val="24"/>
          <w:szCs w:val="24"/>
        </w:rPr>
        <w:t>Основная часть состоит из двух разделов:</w:t>
      </w:r>
    </w:p>
    <w:p w:rsidR="00B14E77" w:rsidRPr="00844848" w:rsidRDefault="00B14E77" w:rsidP="00B14E77">
      <w:pPr>
        <w:ind w:firstLine="709"/>
        <w:jc w:val="both"/>
        <w:rPr>
          <w:sz w:val="24"/>
          <w:szCs w:val="24"/>
        </w:rPr>
      </w:pPr>
      <w:r w:rsidRPr="00844848">
        <w:rPr>
          <w:sz w:val="24"/>
          <w:szCs w:val="24"/>
        </w:rPr>
        <w:t>Раздел 1. Общие сведения об организации</w:t>
      </w:r>
      <w:r w:rsidRPr="00844848">
        <w:rPr>
          <w:i/>
          <w:iCs/>
          <w:sz w:val="24"/>
          <w:szCs w:val="24"/>
        </w:rPr>
        <w:t xml:space="preserve"> </w:t>
      </w:r>
      <w:r w:rsidRPr="00844848">
        <w:rPr>
          <w:sz w:val="24"/>
          <w:szCs w:val="24"/>
        </w:rPr>
        <w:t>(см. пункты 1.1 -1.</w:t>
      </w:r>
      <w:r w:rsidR="00844848">
        <w:rPr>
          <w:sz w:val="24"/>
          <w:szCs w:val="24"/>
        </w:rPr>
        <w:t>5</w:t>
      </w:r>
      <w:r w:rsidRPr="00844848">
        <w:rPr>
          <w:sz w:val="24"/>
          <w:szCs w:val="24"/>
        </w:rPr>
        <w:t xml:space="preserve">. раздела 5. Содержание </w:t>
      </w:r>
      <w:r w:rsidR="004876BD">
        <w:rPr>
          <w:sz w:val="24"/>
          <w:szCs w:val="24"/>
        </w:rPr>
        <w:t>производственной</w:t>
      </w:r>
      <w:r w:rsidRPr="00844848">
        <w:rPr>
          <w:sz w:val="24"/>
          <w:szCs w:val="24"/>
        </w:rPr>
        <w:t xml:space="preserve"> практики (</w:t>
      </w:r>
      <w:r w:rsidR="004876BD">
        <w:rPr>
          <w:sz w:val="24"/>
          <w:szCs w:val="24"/>
        </w:rPr>
        <w:t xml:space="preserve">проектно-технологической </w:t>
      </w:r>
      <w:r w:rsidRPr="00844848">
        <w:rPr>
          <w:sz w:val="24"/>
          <w:szCs w:val="24"/>
        </w:rPr>
        <w:t xml:space="preserve"> практики) данных методических указаний)</w:t>
      </w:r>
    </w:p>
    <w:p w:rsidR="00B14E77" w:rsidRPr="00844848" w:rsidRDefault="00B14E77" w:rsidP="00B14E77">
      <w:pPr>
        <w:ind w:firstLine="709"/>
        <w:jc w:val="both"/>
        <w:rPr>
          <w:sz w:val="24"/>
          <w:szCs w:val="24"/>
        </w:rPr>
      </w:pPr>
      <w:r w:rsidRPr="00844848">
        <w:rPr>
          <w:sz w:val="24"/>
          <w:szCs w:val="24"/>
        </w:rPr>
        <w:t>Раздел 2. Индивидуальное задание (см. пункты 2.1-2.</w:t>
      </w:r>
      <w:r w:rsidR="000556DC" w:rsidRPr="00844848">
        <w:rPr>
          <w:sz w:val="24"/>
          <w:szCs w:val="24"/>
        </w:rPr>
        <w:t>3</w:t>
      </w:r>
      <w:r w:rsidRPr="00844848">
        <w:rPr>
          <w:sz w:val="24"/>
          <w:szCs w:val="24"/>
        </w:rPr>
        <w:t xml:space="preserve"> раздела 5. Содержание </w:t>
      </w:r>
      <w:r w:rsidR="004876BD">
        <w:rPr>
          <w:sz w:val="24"/>
          <w:szCs w:val="24"/>
        </w:rPr>
        <w:t>производственной</w:t>
      </w:r>
      <w:r w:rsidRPr="00844848">
        <w:rPr>
          <w:sz w:val="24"/>
          <w:szCs w:val="24"/>
        </w:rPr>
        <w:t xml:space="preserve"> практики (</w:t>
      </w:r>
      <w:r w:rsidR="004876BD">
        <w:rPr>
          <w:sz w:val="24"/>
          <w:szCs w:val="24"/>
        </w:rPr>
        <w:t xml:space="preserve">проектно-технологической </w:t>
      </w:r>
      <w:r w:rsidRPr="00844848">
        <w:rPr>
          <w:sz w:val="24"/>
          <w:szCs w:val="24"/>
        </w:rPr>
        <w:t xml:space="preserve"> практики) данных методических указаний)</w:t>
      </w:r>
    </w:p>
    <w:p w:rsidR="00B14E77" w:rsidRPr="00844848" w:rsidRDefault="00B14E77" w:rsidP="00B14E77">
      <w:pPr>
        <w:ind w:firstLine="709"/>
        <w:jc w:val="both"/>
        <w:rPr>
          <w:sz w:val="24"/>
          <w:szCs w:val="24"/>
        </w:rPr>
      </w:pPr>
      <w:r w:rsidRPr="00844848">
        <w:rPr>
          <w:sz w:val="24"/>
          <w:szCs w:val="24"/>
        </w:rPr>
        <w:t>Рекомендуемый объем основной части отчета – 25 -35 страниц.</w:t>
      </w:r>
    </w:p>
    <w:p w:rsidR="00B14E77" w:rsidRPr="00844848" w:rsidRDefault="00B14E77" w:rsidP="00B14E77">
      <w:pPr>
        <w:ind w:firstLine="709"/>
        <w:jc w:val="both"/>
        <w:rPr>
          <w:sz w:val="24"/>
          <w:szCs w:val="24"/>
        </w:rPr>
      </w:pPr>
      <w:r w:rsidRPr="00844848">
        <w:rPr>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14E77" w:rsidRPr="00844848" w:rsidRDefault="00B14E77" w:rsidP="00B14E77">
      <w:pPr>
        <w:ind w:firstLine="709"/>
        <w:jc w:val="both"/>
        <w:rPr>
          <w:sz w:val="24"/>
          <w:szCs w:val="24"/>
        </w:rPr>
      </w:pPr>
      <w:r w:rsidRPr="00844848">
        <w:rPr>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страховой организации, справочную литературу, Интернет-ресурсы.</w:t>
      </w:r>
    </w:p>
    <w:p w:rsidR="00B14E77" w:rsidRPr="00844848" w:rsidRDefault="00B14E77" w:rsidP="00B14E77">
      <w:pPr>
        <w:ind w:firstLine="709"/>
        <w:jc w:val="both"/>
        <w:rPr>
          <w:sz w:val="24"/>
          <w:szCs w:val="24"/>
        </w:rPr>
      </w:pPr>
      <w:r w:rsidRPr="00844848">
        <w:rPr>
          <w:b/>
          <w:bCs/>
          <w:sz w:val="24"/>
          <w:szCs w:val="24"/>
        </w:rPr>
        <w:t>Список использованных источников следует оформлять в следующей последовательности:</w:t>
      </w:r>
    </w:p>
    <w:p w:rsidR="00B14E77" w:rsidRPr="00844848" w:rsidRDefault="00B14E77" w:rsidP="00B14E77">
      <w:pPr>
        <w:ind w:firstLine="709"/>
        <w:jc w:val="both"/>
        <w:rPr>
          <w:sz w:val="24"/>
          <w:szCs w:val="24"/>
        </w:rPr>
      </w:pPr>
      <w:r w:rsidRPr="00844848">
        <w:rPr>
          <w:sz w:val="24"/>
          <w:szCs w:val="24"/>
        </w:rPr>
        <w:t>- нормативные правовые акты (последовательность определяется юридической силой);</w:t>
      </w:r>
    </w:p>
    <w:p w:rsidR="00B14E77" w:rsidRPr="00844848" w:rsidRDefault="00B14E77" w:rsidP="00B14E77">
      <w:pPr>
        <w:ind w:firstLine="709"/>
        <w:jc w:val="both"/>
        <w:rPr>
          <w:sz w:val="24"/>
          <w:szCs w:val="24"/>
        </w:rPr>
      </w:pPr>
      <w:r w:rsidRPr="00844848">
        <w:rPr>
          <w:sz w:val="24"/>
          <w:szCs w:val="24"/>
        </w:rPr>
        <w:t>- печатные издания приводятся в алфавитном порядке;</w:t>
      </w:r>
    </w:p>
    <w:p w:rsidR="00B14E77" w:rsidRPr="00844848" w:rsidRDefault="00B14E77" w:rsidP="00B14E77">
      <w:pPr>
        <w:ind w:firstLine="709"/>
        <w:jc w:val="both"/>
        <w:rPr>
          <w:sz w:val="24"/>
          <w:szCs w:val="24"/>
        </w:rPr>
      </w:pPr>
      <w:r w:rsidRPr="00844848">
        <w:rPr>
          <w:sz w:val="24"/>
          <w:szCs w:val="24"/>
        </w:rPr>
        <w:t>- интернет-источники указывают с указанием адреса (ресурса).</w:t>
      </w:r>
    </w:p>
    <w:p w:rsidR="00B14E77" w:rsidRPr="00844848" w:rsidRDefault="00B14E77" w:rsidP="00B14E77">
      <w:pPr>
        <w:ind w:firstLine="709"/>
        <w:jc w:val="both"/>
        <w:rPr>
          <w:sz w:val="24"/>
          <w:szCs w:val="24"/>
        </w:rPr>
      </w:pPr>
      <w:r w:rsidRPr="00844848">
        <w:rPr>
          <w:sz w:val="24"/>
          <w:szCs w:val="24"/>
        </w:rPr>
        <w:t>Объем данного раздела – 1-2 страницы печатного текста.</w:t>
      </w:r>
    </w:p>
    <w:p w:rsidR="00B14E77" w:rsidRPr="00844848" w:rsidRDefault="00B14E77" w:rsidP="00B14E77">
      <w:pPr>
        <w:ind w:firstLine="709"/>
        <w:jc w:val="both"/>
        <w:rPr>
          <w:sz w:val="24"/>
          <w:szCs w:val="24"/>
        </w:rPr>
      </w:pPr>
      <w:r w:rsidRPr="00844848">
        <w:rPr>
          <w:sz w:val="24"/>
          <w:szCs w:val="24"/>
        </w:rPr>
        <w:t>Рекомендуемое количество информационных источников – не менее 10.</w:t>
      </w:r>
    </w:p>
    <w:p w:rsidR="00B14E77" w:rsidRPr="00844848" w:rsidRDefault="00B14E77" w:rsidP="00B14E77">
      <w:pPr>
        <w:ind w:firstLine="709"/>
        <w:jc w:val="both"/>
        <w:rPr>
          <w:sz w:val="24"/>
          <w:szCs w:val="24"/>
        </w:rPr>
      </w:pPr>
      <w:r w:rsidRPr="00844848">
        <w:rPr>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B14E77" w:rsidRPr="00844848" w:rsidRDefault="00B14E77" w:rsidP="00B14E77">
      <w:pPr>
        <w:widowControl/>
        <w:ind w:firstLine="709"/>
        <w:jc w:val="both"/>
        <w:rPr>
          <w:b/>
        </w:rPr>
      </w:pPr>
      <w:r w:rsidRPr="00844848">
        <w:rPr>
          <w:b/>
        </w:rPr>
        <w:t xml:space="preserve">К отчету прикладываются документы, подтверждающие прохождение практики: </w:t>
      </w:r>
    </w:p>
    <w:p w:rsidR="00B14E77" w:rsidRPr="00844848" w:rsidRDefault="00B14E77" w:rsidP="00844848">
      <w:pPr>
        <w:pStyle w:val="a7"/>
        <w:numPr>
          <w:ilvl w:val="0"/>
          <w:numId w:val="32"/>
        </w:numPr>
        <w:autoSpaceDN w:val="0"/>
        <w:ind w:left="0" w:right="0" w:firstLine="360"/>
        <w:contextualSpacing/>
        <w:outlineLvl w:val="1"/>
        <w:rPr>
          <w:sz w:val="24"/>
          <w:szCs w:val="24"/>
        </w:rPr>
      </w:pPr>
      <w:r w:rsidRPr="00844848">
        <w:rPr>
          <w:sz w:val="24"/>
          <w:szCs w:val="24"/>
        </w:rPr>
        <w:t xml:space="preserve">Заявление </w:t>
      </w:r>
      <w:r w:rsidRPr="00844848">
        <w:rPr>
          <w:color w:val="000000"/>
          <w:sz w:val="24"/>
          <w:szCs w:val="24"/>
        </w:rPr>
        <w:t>о практической подготовке обучающихся</w:t>
      </w:r>
      <w:r w:rsidRPr="00844848">
        <w:rPr>
          <w:sz w:val="24"/>
          <w:szCs w:val="24"/>
        </w:rPr>
        <w:t xml:space="preserve"> (</w:t>
      </w:r>
      <w:r w:rsidRPr="00844848">
        <w:rPr>
          <w:i/>
          <w:sz w:val="24"/>
          <w:szCs w:val="24"/>
        </w:rPr>
        <w:t xml:space="preserve">Приложение </w:t>
      </w:r>
      <w:r w:rsidR="000556DC" w:rsidRPr="00844848">
        <w:rPr>
          <w:i/>
          <w:sz w:val="24"/>
          <w:szCs w:val="24"/>
        </w:rPr>
        <w:t>З</w:t>
      </w:r>
      <w:r w:rsidRPr="00844848">
        <w:rPr>
          <w:sz w:val="24"/>
          <w:szCs w:val="24"/>
        </w:rPr>
        <w:t>)</w:t>
      </w:r>
    </w:p>
    <w:p w:rsidR="00B14E77" w:rsidRPr="00844848" w:rsidRDefault="00B14E77" w:rsidP="00844848">
      <w:pPr>
        <w:pStyle w:val="a7"/>
        <w:numPr>
          <w:ilvl w:val="0"/>
          <w:numId w:val="32"/>
        </w:numPr>
        <w:shd w:val="clear" w:color="auto" w:fill="FFFFFF"/>
        <w:tabs>
          <w:tab w:val="left" w:pos="720"/>
        </w:tabs>
        <w:autoSpaceDN w:val="0"/>
        <w:ind w:left="0" w:right="0" w:firstLine="360"/>
        <w:contextualSpacing/>
        <w:jc w:val="both"/>
        <w:rPr>
          <w:sz w:val="24"/>
          <w:szCs w:val="24"/>
        </w:rPr>
      </w:pPr>
      <w:r w:rsidRPr="00844848">
        <w:rPr>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44848">
        <w:rPr>
          <w:sz w:val="24"/>
          <w:szCs w:val="24"/>
        </w:rPr>
        <w:t xml:space="preserve"> (</w:t>
      </w:r>
      <w:r w:rsidRPr="00844848">
        <w:rPr>
          <w:i/>
          <w:sz w:val="24"/>
          <w:szCs w:val="24"/>
        </w:rPr>
        <w:t xml:space="preserve">Приложение </w:t>
      </w:r>
      <w:r w:rsidR="000556DC" w:rsidRPr="00844848">
        <w:rPr>
          <w:i/>
          <w:sz w:val="24"/>
          <w:szCs w:val="24"/>
        </w:rPr>
        <w:t>Е</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outlineLvl w:val="1"/>
        <w:rPr>
          <w:sz w:val="24"/>
          <w:szCs w:val="24"/>
        </w:rPr>
      </w:pPr>
      <w:r w:rsidRPr="00844848">
        <w:rPr>
          <w:sz w:val="24"/>
          <w:szCs w:val="24"/>
        </w:rPr>
        <w:t xml:space="preserve">Задание для практической подготовки при реализации </w:t>
      </w:r>
      <w:r w:rsidR="004876BD">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В</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Совместный рабочий график (план) программы в форме практической подготовки при реализации </w:t>
      </w:r>
      <w:r w:rsidR="004876BD">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Ж</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Дневник практической подготовки при реализации </w:t>
      </w:r>
      <w:r w:rsidR="004876BD">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Г</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Отзыв-характеристика руководителя практики от профильной организации (</w:t>
      </w:r>
      <w:r w:rsidRPr="00844848">
        <w:rPr>
          <w:i/>
          <w:sz w:val="24"/>
          <w:szCs w:val="24"/>
        </w:rPr>
        <w:t xml:space="preserve">Приложение </w:t>
      </w:r>
      <w:r w:rsidR="000556DC" w:rsidRPr="00844848">
        <w:rPr>
          <w:i/>
          <w:sz w:val="24"/>
          <w:szCs w:val="24"/>
        </w:rPr>
        <w:t>Д</w:t>
      </w:r>
      <w:r w:rsidRPr="00844848">
        <w:rPr>
          <w:sz w:val="24"/>
          <w:szCs w:val="24"/>
        </w:rPr>
        <w:t>)</w:t>
      </w:r>
    </w:p>
    <w:p w:rsidR="000556DC" w:rsidRPr="00844848" w:rsidRDefault="000556DC" w:rsidP="000556DC">
      <w:pPr>
        <w:pStyle w:val="a7"/>
        <w:autoSpaceDN w:val="0"/>
        <w:ind w:right="0"/>
        <w:contextualSpacing/>
        <w:jc w:val="both"/>
        <w:rPr>
          <w:sz w:val="24"/>
          <w:szCs w:val="24"/>
        </w:rPr>
      </w:pPr>
      <w:r w:rsidRPr="00844848">
        <w:rPr>
          <w:sz w:val="24"/>
          <w:szCs w:val="24"/>
        </w:rPr>
        <w:t xml:space="preserve">Обратите внимание на то, что выше перечисленные документы в чистовом варианте, присылаемом на кафедру, не должны содержать пометку «ПРИЛОЖЕНИЕ». В </w:t>
      </w:r>
      <w:r w:rsidR="00844848" w:rsidRPr="00844848">
        <w:rPr>
          <w:sz w:val="24"/>
          <w:szCs w:val="24"/>
        </w:rPr>
        <w:t xml:space="preserve">настоящем документе, </w:t>
      </w:r>
      <w:r w:rsidRPr="00844848">
        <w:rPr>
          <w:sz w:val="24"/>
          <w:szCs w:val="24"/>
        </w:rPr>
        <w:t xml:space="preserve">подобное обозначение присутствует для более легкой идентификации </w:t>
      </w:r>
      <w:r w:rsidR="00844848" w:rsidRPr="00844848">
        <w:rPr>
          <w:sz w:val="24"/>
          <w:szCs w:val="24"/>
        </w:rPr>
        <w:t xml:space="preserve">обучающимся </w:t>
      </w:r>
      <w:r w:rsidRPr="00844848">
        <w:rPr>
          <w:sz w:val="24"/>
          <w:szCs w:val="24"/>
        </w:rPr>
        <w:t xml:space="preserve">требуемых документов и </w:t>
      </w:r>
      <w:r w:rsidR="00844848" w:rsidRPr="00844848">
        <w:rPr>
          <w:sz w:val="24"/>
          <w:szCs w:val="24"/>
        </w:rPr>
        <w:t xml:space="preserve">их </w:t>
      </w:r>
      <w:r w:rsidRPr="00844848">
        <w:rPr>
          <w:sz w:val="24"/>
          <w:szCs w:val="24"/>
        </w:rPr>
        <w:t xml:space="preserve">описания в методических указаниях! </w:t>
      </w:r>
    </w:p>
    <w:p w:rsidR="00B14E77" w:rsidRPr="00844848" w:rsidRDefault="00B14E77" w:rsidP="00B14E77"/>
    <w:p w:rsidR="00B14E77" w:rsidRPr="00844848" w:rsidRDefault="00B14E77" w:rsidP="00B14E77">
      <w:pPr>
        <w:pStyle w:val="1"/>
        <w:keepNext w:val="0"/>
        <w:spacing w:before="0"/>
        <w:jc w:val="center"/>
      </w:pPr>
      <w:r w:rsidRPr="00844848">
        <w:rPr>
          <w:rStyle w:val="aff0"/>
          <w:sz w:val="24"/>
          <w:szCs w:val="24"/>
        </w:rPr>
        <w:lastRenderedPageBreak/>
        <w:t xml:space="preserve">7. </w:t>
      </w:r>
      <w:r w:rsidRPr="00844848">
        <w:rPr>
          <w:rFonts w:ascii="Times New Roman" w:hAnsi="Times New Roman" w:cs="Times New Roman"/>
          <w:bCs w:val="0"/>
          <w:iCs/>
          <w:sz w:val="24"/>
          <w:szCs w:val="24"/>
        </w:rPr>
        <w:t xml:space="preserve">Требования к оформлению отчета </w:t>
      </w:r>
      <w:r w:rsidRPr="00844848">
        <w:rPr>
          <w:rFonts w:ascii="Times New Roman" w:hAnsi="Times New Roman" w:cs="Times New Roman"/>
          <w:sz w:val="24"/>
          <w:szCs w:val="24"/>
        </w:rPr>
        <w:t>практической подготовки в форме</w:t>
      </w:r>
      <w:r w:rsidRPr="00844848">
        <w:rPr>
          <w:bCs w:val="0"/>
        </w:rPr>
        <w:t xml:space="preserve"> </w:t>
      </w:r>
      <w:r w:rsidRPr="00844848">
        <w:rPr>
          <w:rFonts w:ascii="Times New Roman" w:hAnsi="Times New Roman" w:cs="Times New Roman"/>
          <w:sz w:val="24"/>
          <w:szCs w:val="24"/>
        </w:rPr>
        <w:t xml:space="preserve"> </w:t>
      </w:r>
      <w:r w:rsidR="004876BD">
        <w:rPr>
          <w:rFonts w:ascii="Times New Roman" w:hAnsi="Times New Roman" w:cs="Times New Roman"/>
          <w:sz w:val="24"/>
          <w:szCs w:val="24"/>
        </w:rPr>
        <w:t>производственной</w:t>
      </w:r>
      <w:r w:rsidRPr="00844848">
        <w:rPr>
          <w:rFonts w:ascii="Times New Roman" w:hAnsi="Times New Roman" w:cs="Times New Roman"/>
          <w:sz w:val="24"/>
          <w:szCs w:val="24"/>
        </w:rPr>
        <w:t xml:space="preserve"> практики</w:t>
      </w:r>
    </w:p>
    <w:p w:rsidR="00B14E77" w:rsidRPr="00844848" w:rsidRDefault="00B14E77" w:rsidP="00B14E77">
      <w:pPr>
        <w:numPr>
          <w:ilvl w:val="0"/>
          <w:numId w:val="1"/>
        </w:numPr>
        <w:ind w:left="0" w:firstLine="720"/>
        <w:jc w:val="both"/>
        <w:rPr>
          <w:sz w:val="24"/>
          <w:szCs w:val="24"/>
        </w:rPr>
      </w:pPr>
      <w:r w:rsidRPr="00844848">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44848">
        <w:rPr>
          <w:sz w:val="24"/>
          <w:szCs w:val="24"/>
          <w:lang w:val="en-US"/>
        </w:rPr>
        <w:t>doc</w:t>
      </w:r>
      <w:r w:rsidRPr="00844848">
        <w:rPr>
          <w:sz w:val="24"/>
          <w:szCs w:val="24"/>
        </w:rPr>
        <w:t xml:space="preserve"> в виде одного файла (начиная с титульного листа и заканчивая последней страницей). </w:t>
      </w:r>
    </w:p>
    <w:p w:rsidR="00B14E77" w:rsidRPr="00844848" w:rsidRDefault="00B14E77" w:rsidP="00B14E77">
      <w:pPr>
        <w:numPr>
          <w:ilvl w:val="0"/>
          <w:numId w:val="1"/>
        </w:numPr>
        <w:ind w:left="0" w:firstLine="720"/>
        <w:jc w:val="both"/>
        <w:rPr>
          <w:sz w:val="24"/>
          <w:szCs w:val="24"/>
        </w:rPr>
      </w:pPr>
      <w:r w:rsidRPr="00844848">
        <w:rPr>
          <w:sz w:val="24"/>
          <w:szCs w:val="24"/>
        </w:rPr>
        <w:t>Формат страницы – А4.</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Полужирный шрифт, курсив и подчеркнутый шрифт не применяются.</w:t>
      </w:r>
    </w:p>
    <w:p w:rsidR="00B14E77" w:rsidRPr="00844848" w:rsidRDefault="00B14E77" w:rsidP="00B14E77">
      <w:pPr>
        <w:numPr>
          <w:ilvl w:val="0"/>
          <w:numId w:val="1"/>
        </w:numPr>
        <w:ind w:left="0" w:firstLine="720"/>
        <w:jc w:val="both"/>
        <w:rPr>
          <w:sz w:val="24"/>
          <w:szCs w:val="24"/>
        </w:rPr>
      </w:pPr>
      <w:r w:rsidRPr="00844848">
        <w:rPr>
          <w:sz w:val="24"/>
          <w:szCs w:val="24"/>
        </w:rPr>
        <w:t>Выравнивание текста - по ширине. Выравнивание таблиц и рисунков – по центру.</w:t>
      </w:r>
    </w:p>
    <w:p w:rsidR="00B14E77" w:rsidRPr="00844848" w:rsidRDefault="00B14E77" w:rsidP="00B14E77">
      <w:pPr>
        <w:numPr>
          <w:ilvl w:val="0"/>
          <w:numId w:val="1"/>
        </w:numPr>
        <w:ind w:left="0" w:firstLine="720"/>
        <w:jc w:val="both"/>
        <w:rPr>
          <w:sz w:val="24"/>
          <w:szCs w:val="24"/>
        </w:rPr>
      </w:pPr>
      <w:r w:rsidRPr="00844848">
        <w:rPr>
          <w:sz w:val="24"/>
          <w:szCs w:val="24"/>
        </w:rPr>
        <w:t>Расстановка переносов - автоматическая.</w:t>
      </w:r>
    </w:p>
    <w:p w:rsidR="00B14E77" w:rsidRPr="00844848" w:rsidRDefault="00B14E77" w:rsidP="00B14E77">
      <w:pPr>
        <w:numPr>
          <w:ilvl w:val="0"/>
          <w:numId w:val="1"/>
        </w:numPr>
        <w:ind w:left="0" w:firstLine="720"/>
        <w:jc w:val="both"/>
        <w:rPr>
          <w:sz w:val="24"/>
          <w:szCs w:val="24"/>
        </w:rPr>
      </w:pPr>
      <w:r w:rsidRPr="00844848">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14E77" w:rsidRPr="00844848" w:rsidRDefault="00B14E77" w:rsidP="00B14E77">
      <w:pPr>
        <w:numPr>
          <w:ilvl w:val="0"/>
          <w:numId w:val="1"/>
        </w:numPr>
        <w:ind w:left="0" w:firstLine="720"/>
        <w:jc w:val="both"/>
        <w:rPr>
          <w:sz w:val="24"/>
          <w:szCs w:val="24"/>
        </w:rPr>
      </w:pPr>
      <w:r w:rsidRPr="00844848">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14E77" w:rsidRPr="00844848" w:rsidRDefault="00B14E77" w:rsidP="00B14E77">
      <w:pPr>
        <w:numPr>
          <w:ilvl w:val="0"/>
          <w:numId w:val="1"/>
        </w:numPr>
        <w:ind w:left="0" w:firstLine="720"/>
        <w:jc w:val="both"/>
        <w:rPr>
          <w:sz w:val="24"/>
          <w:szCs w:val="24"/>
        </w:rPr>
      </w:pPr>
      <w:r w:rsidRPr="00844848">
        <w:rPr>
          <w:sz w:val="24"/>
          <w:szCs w:val="24"/>
        </w:rPr>
        <w:t xml:space="preserve">Наименования разделов и подразделов (заголовки) начинаются с </w:t>
      </w:r>
      <w:hyperlink r:id="rId9" w:history="1">
        <w:r w:rsidRPr="00844848">
          <w:rPr>
            <w:rStyle w:val="ae"/>
            <w:sz w:val="24"/>
            <w:szCs w:val="24"/>
          </w:rPr>
          <w:t>заглавной букв</w:t>
        </w:r>
      </w:hyperlink>
      <w:r w:rsidRPr="00844848">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14E77" w:rsidRPr="00844848" w:rsidRDefault="00B14E77" w:rsidP="00B14E77">
      <w:pPr>
        <w:pStyle w:val="formattext"/>
        <w:numPr>
          <w:ilvl w:val="0"/>
          <w:numId w:val="1"/>
        </w:numPr>
        <w:spacing w:before="0" w:beforeAutospacing="0" w:after="0" w:afterAutospacing="0"/>
        <w:ind w:left="0" w:firstLine="0"/>
        <w:jc w:val="center"/>
      </w:pPr>
    </w:p>
    <w:p w:rsidR="00B14E77" w:rsidRPr="00844848" w:rsidRDefault="00B14E77" w:rsidP="00B14E77">
      <w:pPr>
        <w:pStyle w:val="formattext"/>
        <w:numPr>
          <w:ilvl w:val="0"/>
          <w:numId w:val="1"/>
        </w:numPr>
        <w:spacing w:before="0" w:beforeAutospacing="0" w:after="0" w:afterAutospacing="0"/>
        <w:ind w:left="0" w:firstLine="0"/>
        <w:jc w:val="center"/>
      </w:pPr>
      <w:r w:rsidRPr="00844848">
        <w:t>1</w:t>
      </w:r>
      <w:r w:rsidRPr="00844848">
        <w:rPr>
          <w:bCs/>
        </w:rPr>
        <w:t xml:space="preserve"> Типы и основные размеры</w:t>
      </w:r>
    </w:p>
    <w:p w:rsidR="00B14E77" w:rsidRPr="00844848" w:rsidRDefault="00B14E77" w:rsidP="00B14E77">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B14E77" w:rsidRPr="00844848" w:rsidTr="00B14E77">
        <w:tc>
          <w:tcPr>
            <w:tcW w:w="2127" w:type="dxa"/>
            <w:vAlign w:val="center"/>
          </w:tcPr>
          <w:p w:rsidR="00B14E77" w:rsidRPr="00844848" w:rsidRDefault="00934736" w:rsidP="00B14E77">
            <w:pPr>
              <w:autoSpaceDN w:val="0"/>
              <w:adjustRightInd w:val="0"/>
              <w:ind w:firstLine="720"/>
              <w:jc w:val="center"/>
              <w:rPr>
                <w:rFonts w:eastAsia="Calibri"/>
                <w:sz w:val="24"/>
                <w:szCs w:val="24"/>
                <w:lang w:eastAsia="en-US"/>
              </w:rPr>
            </w:pPr>
            <w:r w:rsidRPr="00B81E61">
              <w:rPr>
                <w:noProof/>
                <w:sz w:val="24"/>
                <w:szCs w:val="24"/>
                <w:lang w:eastAsia="ru-RU" w:bidi="ar-SA"/>
              </w:rPr>
              <w:pict>
                <v:shape id="Рисунок 13" o:spid="_x0000_i1028" type="#_x0000_t75" alt="ГОСТ 2.105-95 Единая система конструкторской документации (ЕСКД). Общие требования к текстовым документам (с Изменением N 1)" style="width:40.5pt;height:67.5pt;visibility:visible">
                  <v:imagedata r:id="rId10" o:title="ГОСТ 2"/>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sz w:val="24"/>
                <w:szCs w:val="24"/>
              </w:rPr>
              <w:t>Нумерация пунктов первого раздела документа</w:t>
            </w:r>
          </w:p>
        </w:tc>
      </w:tr>
    </w:tbl>
    <w:p w:rsidR="00B14E77" w:rsidRPr="00844848" w:rsidRDefault="00B14E77" w:rsidP="00B14E77">
      <w:pPr>
        <w:numPr>
          <w:ilvl w:val="0"/>
          <w:numId w:val="1"/>
        </w:numPr>
        <w:ind w:left="0" w:firstLine="720"/>
        <w:jc w:val="both"/>
        <w:rPr>
          <w:rFonts w:eastAsia="Calibri"/>
          <w:sz w:val="24"/>
          <w:szCs w:val="24"/>
        </w:rPr>
      </w:pPr>
      <w:r w:rsidRPr="00844848">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14E77" w:rsidRPr="00844848" w:rsidRDefault="00B14E77" w:rsidP="00B14E77">
      <w:pPr>
        <w:numPr>
          <w:ilvl w:val="0"/>
          <w:numId w:val="1"/>
        </w:numPr>
        <w:ind w:left="0" w:firstLine="720"/>
        <w:rPr>
          <w:rFonts w:eastAsia="Calibri"/>
          <w:sz w:val="24"/>
          <w:szCs w:val="24"/>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bCs/>
          <w:sz w:val="24"/>
          <w:szCs w:val="24"/>
          <w:lang w:eastAsia="en-US"/>
        </w:rPr>
        <w:t xml:space="preserve">3 </w:t>
      </w:r>
      <w:r w:rsidRPr="00844848">
        <w:rPr>
          <w:rFonts w:eastAsia="Calibri"/>
          <w:sz w:val="24"/>
          <w:szCs w:val="24"/>
          <w:lang w:eastAsia="en-US"/>
        </w:rPr>
        <w:t>Методы испытаний</w:t>
      </w: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3.1 Аппараты, материалы и реактивы</w:t>
      </w:r>
    </w:p>
    <w:tbl>
      <w:tblPr>
        <w:tblW w:w="10835" w:type="dxa"/>
        <w:tblInd w:w="-176" w:type="dxa"/>
        <w:tblLook w:val="04A0"/>
      </w:tblPr>
      <w:tblGrid>
        <w:gridCol w:w="2411"/>
        <w:gridCol w:w="8424"/>
      </w:tblGrid>
      <w:tr w:rsidR="00B14E77" w:rsidRPr="00844848" w:rsidTr="00B14E77">
        <w:tc>
          <w:tcPr>
            <w:tcW w:w="2411" w:type="dxa"/>
            <w:vAlign w:val="center"/>
          </w:tcPr>
          <w:p w:rsidR="00B14E77" w:rsidRPr="00844848" w:rsidRDefault="00934736" w:rsidP="00B14E77">
            <w:pPr>
              <w:autoSpaceDN w:val="0"/>
              <w:adjustRightInd w:val="0"/>
              <w:ind w:firstLine="720"/>
              <w:jc w:val="center"/>
              <w:rPr>
                <w:rFonts w:eastAsia="Calibri"/>
                <w:sz w:val="24"/>
                <w:szCs w:val="24"/>
                <w:lang w:eastAsia="en-US"/>
              </w:rPr>
            </w:pPr>
            <w:r w:rsidRPr="00B81E61">
              <w:rPr>
                <w:noProof/>
                <w:sz w:val="24"/>
                <w:szCs w:val="24"/>
                <w:lang w:eastAsia="ru-RU" w:bidi="ar-SA"/>
              </w:rPr>
              <w:lastRenderedPageBreak/>
              <w:pict>
                <v:shape id="Рисунок 4" o:spid="_x0000_i1029" type="#_x0000_t75" style="width:45pt;height:66.75pt;visibility:visible">
                  <v:imagedata r:id="rId11" o:title="Новый рисунок"/>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rFonts w:eastAsia="Calibri"/>
                <w:sz w:val="24"/>
                <w:szCs w:val="24"/>
                <w:lang w:eastAsia="en-US"/>
              </w:rPr>
              <w:t>Нумерация пунктов первого подраздела третьего раздела документа</w:t>
            </w:r>
          </w:p>
        </w:tc>
      </w:tr>
    </w:tbl>
    <w:p w:rsidR="00B14E77" w:rsidRPr="00844848" w:rsidRDefault="00B14E77" w:rsidP="00B14E77">
      <w:pPr>
        <w:numPr>
          <w:ilvl w:val="0"/>
          <w:numId w:val="1"/>
        </w:numPr>
        <w:autoSpaceDN w:val="0"/>
        <w:adjustRightInd w:val="0"/>
        <w:ind w:left="0" w:firstLine="720"/>
        <w:rPr>
          <w:rFonts w:eastAsia="Calibri"/>
          <w:sz w:val="24"/>
          <w:szCs w:val="24"/>
          <w:lang w:eastAsia="en-US"/>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3.2 Подготовка к испытанию</w:t>
      </w:r>
    </w:p>
    <w:tbl>
      <w:tblPr>
        <w:tblW w:w="10596" w:type="dxa"/>
        <w:tblInd w:w="-176" w:type="dxa"/>
        <w:tblLook w:val="04A0"/>
      </w:tblPr>
      <w:tblGrid>
        <w:gridCol w:w="2127"/>
        <w:gridCol w:w="8469"/>
      </w:tblGrid>
      <w:tr w:rsidR="00B14E77" w:rsidRPr="00844848" w:rsidTr="00B14E77">
        <w:tc>
          <w:tcPr>
            <w:tcW w:w="2127" w:type="dxa"/>
            <w:vAlign w:val="center"/>
          </w:tcPr>
          <w:p w:rsidR="00B14E77" w:rsidRPr="00844848" w:rsidRDefault="00934736" w:rsidP="00B14E77">
            <w:pPr>
              <w:autoSpaceDN w:val="0"/>
              <w:adjustRightInd w:val="0"/>
              <w:ind w:firstLine="720"/>
              <w:jc w:val="center"/>
              <w:rPr>
                <w:rFonts w:eastAsia="Calibri"/>
                <w:sz w:val="24"/>
                <w:szCs w:val="24"/>
                <w:lang w:eastAsia="en-US"/>
              </w:rPr>
            </w:pPr>
            <w:r w:rsidRPr="00B81E61">
              <w:rPr>
                <w:noProof/>
                <w:sz w:val="24"/>
                <w:szCs w:val="24"/>
                <w:lang w:eastAsia="ru-RU" w:bidi="ar-SA"/>
              </w:rPr>
              <w:pict>
                <v:shape id="Рисунок 7" o:spid="_x0000_i1030" type="#_x0000_t75" style="width:48.75pt;height:77.25pt;visibility:visible">
                  <v:imagedata r:id="rId12" o:title="Новый рисунок"/>
                </v:shape>
              </w:pict>
            </w:r>
          </w:p>
        </w:tc>
        <w:tc>
          <w:tcPr>
            <w:tcW w:w="8469" w:type="dxa"/>
            <w:vAlign w:val="center"/>
          </w:tcPr>
          <w:p w:rsidR="00B14E77" w:rsidRPr="00844848" w:rsidRDefault="00B14E77" w:rsidP="00B14E77">
            <w:pPr>
              <w:pStyle w:val="ab"/>
              <w:spacing w:before="0" w:beforeAutospacing="0" w:after="0" w:afterAutospacing="0"/>
              <w:ind w:firstLine="720"/>
              <w:jc w:val="both"/>
            </w:pPr>
            <w:r w:rsidRPr="00844848">
              <w:rPr>
                <w:rFonts w:eastAsia="Calibri"/>
                <w:lang w:eastAsia="en-US"/>
              </w:rPr>
              <w:t>Нумерация пунктов второго подраздела третьего раздела документа</w:t>
            </w:r>
          </w:p>
        </w:tc>
      </w:tr>
    </w:tbl>
    <w:p w:rsidR="00B14E77" w:rsidRPr="00844848" w:rsidRDefault="00B14E77" w:rsidP="00B14E77">
      <w:pPr>
        <w:numPr>
          <w:ilvl w:val="0"/>
          <w:numId w:val="1"/>
        </w:numPr>
        <w:ind w:left="0" w:firstLine="720"/>
        <w:rPr>
          <w:sz w:val="24"/>
          <w:szCs w:val="24"/>
        </w:rPr>
      </w:pPr>
      <w:r w:rsidRPr="00844848">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14E77" w:rsidRPr="00844848" w:rsidRDefault="00B14E77" w:rsidP="00B14E77">
      <w:pPr>
        <w:numPr>
          <w:ilvl w:val="0"/>
          <w:numId w:val="1"/>
        </w:numPr>
        <w:ind w:left="0" w:firstLine="720"/>
        <w:rPr>
          <w:sz w:val="24"/>
          <w:szCs w:val="24"/>
        </w:rPr>
      </w:pPr>
      <w:r w:rsidRPr="00844848">
        <w:rPr>
          <w:sz w:val="24"/>
          <w:szCs w:val="24"/>
        </w:rPr>
        <w:t>а) текст</w:t>
      </w:r>
      <w:r w:rsidRPr="00844848">
        <w:rPr>
          <w:sz w:val="24"/>
          <w:szCs w:val="24"/>
        </w:rPr>
        <w:br/>
        <w:t>б) текст</w:t>
      </w:r>
      <w:r w:rsidRPr="00844848">
        <w:rPr>
          <w:sz w:val="24"/>
          <w:szCs w:val="24"/>
        </w:rPr>
        <w:br/>
      </w:r>
      <w:r w:rsidR="00934736" w:rsidRPr="00B81E61">
        <w:rPr>
          <w:noProof/>
          <w:sz w:val="24"/>
          <w:szCs w:val="24"/>
          <w:lang w:eastAsia="ru-RU" w:bidi="ar-SA"/>
        </w:rPr>
        <w:pict>
          <v:shape id="Рисунок 3" o:spid="_x0000_i1031" type="#_x0000_t75" alt="http://doc-style.ru/pic/0.gif" style="width:15.75pt;height:.75pt;visibility:visible">
            <v:imagedata r:id="rId13" o:title="0"/>
          </v:shape>
        </w:pict>
      </w:r>
      <w:r w:rsidRPr="00844848">
        <w:rPr>
          <w:sz w:val="24"/>
          <w:szCs w:val="24"/>
        </w:rPr>
        <w:t>1) текст</w:t>
      </w:r>
      <w:r w:rsidRPr="00844848">
        <w:rPr>
          <w:sz w:val="24"/>
          <w:szCs w:val="24"/>
        </w:rPr>
        <w:br/>
      </w:r>
      <w:r w:rsidR="00934736" w:rsidRPr="00B81E61">
        <w:rPr>
          <w:noProof/>
          <w:sz w:val="24"/>
          <w:szCs w:val="24"/>
          <w:lang w:eastAsia="ru-RU" w:bidi="ar-SA"/>
        </w:rPr>
        <w:pict>
          <v:shape id="_x0000_i1032" type="#_x0000_t75" alt="http://doc-style.ru/pic/0.gif" style="width:15.75pt;height:.75pt;visibility:visible">
            <v:imagedata r:id="rId13" o:title="0"/>
          </v:shape>
        </w:pict>
      </w:r>
      <w:r w:rsidRPr="00844848">
        <w:rPr>
          <w:sz w:val="24"/>
          <w:szCs w:val="24"/>
        </w:rPr>
        <w:t>2) текст</w:t>
      </w:r>
      <w:r w:rsidRPr="00844848">
        <w:rPr>
          <w:sz w:val="24"/>
          <w:szCs w:val="24"/>
        </w:rPr>
        <w:br/>
        <w:t>в) текст</w:t>
      </w:r>
    </w:p>
    <w:p w:rsidR="00B14E77" w:rsidRPr="00844848" w:rsidRDefault="00B14E77" w:rsidP="00B14E77">
      <w:pPr>
        <w:numPr>
          <w:ilvl w:val="0"/>
          <w:numId w:val="1"/>
        </w:numPr>
        <w:ind w:left="0" w:firstLine="720"/>
        <w:rPr>
          <w:sz w:val="24"/>
          <w:szCs w:val="24"/>
        </w:rPr>
      </w:pPr>
      <w:r w:rsidRPr="00844848">
        <w:rPr>
          <w:sz w:val="24"/>
          <w:szCs w:val="24"/>
        </w:rPr>
        <w:t>Каждый пункт, подпункт и перечисление записывают с абзацного отступа.</w:t>
      </w:r>
    </w:p>
    <w:p w:rsidR="00B14E77" w:rsidRPr="00844848" w:rsidRDefault="00B14E77" w:rsidP="00B14E77">
      <w:pPr>
        <w:numPr>
          <w:ilvl w:val="0"/>
          <w:numId w:val="1"/>
        </w:numPr>
        <w:autoSpaceDN w:val="0"/>
        <w:adjustRightInd w:val="0"/>
        <w:ind w:left="0" w:firstLine="720"/>
        <w:rPr>
          <w:rFonts w:eastAsia="Calibri"/>
          <w:sz w:val="24"/>
          <w:szCs w:val="24"/>
          <w:lang w:eastAsia="en-US"/>
        </w:rPr>
      </w:pPr>
      <w:r w:rsidRPr="00844848">
        <w:rPr>
          <w:rFonts w:eastAsia="Calibri"/>
          <w:sz w:val="24"/>
          <w:szCs w:val="24"/>
          <w:lang w:eastAsia="en-US"/>
        </w:rPr>
        <w:t>В тексте документа не допускается: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обороты разговорной речи, техницизмы, профессионализмы;</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произвольные словообразования;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14E77" w:rsidRPr="00844848" w:rsidRDefault="00B14E77" w:rsidP="00B14E77">
      <w:pPr>
        <w:numPr>
          <w:ilvl w:val="0"/>
          <w:numId w:val="1"/>
        </w:numPr>
        <w:ind w:left="0" w:firstLine="720"/>
        <w:jc w:val="both"/>
        <w:rPr>
          <w:sz w:val="24"/>
          <w:szCs w:val="24"/>
        </w:rPr>
      </w:pPr>
      <w:r w:rsidRPr="00844848">
        <w:rPr>
          <w:sz w:val="24"/>
          <w:szCs w:val="24"/>
        </w:rPr>
        <w:t>В тексте документа, за исключением формул, таблиц и рисунков, не допускается:</w:t>
      </w:r>
      <w:r w:rsidRPr="00844848">
        <w:rPr>
          <w:sz w:val="24"/>
          <w:szCs w:val="24"/>
        </w:rPr>
        <w:br/>
        <w:t>- применять математический знак минус (-) перед отрицательными значениями величин (следует писать слово «минус»);</w:t>
      </w:r>
    </w:p>
    <w:p w:rsidR="00B14E77" w:rsidRPr="00844848" w:rsidRDefault="00B14E77" w:rsidP="00B14E77">
      <w:pPr>
        <w:numPr>
          <w:ilvl w:val="0"/>
          <w:numId w:val="1"/>
        </w:numPr>
        <w:ind w:left="0" w:firstLine="720"/>
        <w:jc w:val="both"/>
        <w:rPr>
          <w:sz w:val="24"/>
          <w:szCs w:val="24"/>
        </w:rPr>
      </w:pPr>
      <w:r w:rsidRPr="00844848">
        <w:rPr>
          <w:sz w:val="24"/>
          <w:szCs w:val="24"/>
        </w:rPr>
        <w:t xml:space="preserve">- применять без числовых значений математические знаки, например &gt; (больше), &lt; (меньше), = (равно), </w:t>
      </w:r>
      <w:r w:rsidR="00B81E61">
        <w:rPr>
          <w:noProof/>
          <w:sz w:val="24"/>
          <w:szCs w:val="24"/>
        </w:rPr>
      </w:r>
      <w:r w:rsidR="00B81E61">
        <w:rPr>
          <w:noProof/>
          <w:sz w:val="24"/>
          <w:szCs w:val="24"/>
        </w:rPr>
        <w:pict>
          <v:rect id="AutoShape 1"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anchorlock/>
          </v:rect>
        </w:pict>
      </w:r>
      <w:r w:rsidRPr="00844848">
        <w:rPr>
          <w:sz w:val="24"/>
          <w:szCs w:val="24"/>
        </w:rPr>
        <w:t xml:space="preserve">(больше или равно), </w:t>
      </w:r>
      <w:r w:rsidR="00B81E61">
        <w:rPr>
          <w:noProof/>
          <w:sz w:val="24"/>
          <w:szCs w:val="24"/>
        </w:rPr>
      </w:r>
      <w:r w:rsidR="00B81E61">
        <w:rPr>
          <w:noProof/>
          <w:sz w:val="24"/>
          <w:szCs w:val="24"/>
        </w:rPr>
        <w:pict>
          <v:rect id="AutoShape 2"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anchorlock/>
          </v:rect>
        </w:pict>
      </w:r>
      <w:r w:rsidRPr="00844848">
        <w:rPr>
          <w:sz w:val="24"/>
          <w:szCs w:val="24"/>
        </w:rPr>
        <w:t>(меньше или равно), (не равно), а также знаки N (номер), % (процент).</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3.1 Правила оформления ссылок</w:t>
      </w:r>
    </w:p>
    <w:p w:rsidR="00B14E77" w:rsidRPr="00844848" w:rsidRDefault="00B14E77" w:rsidP="00B14E77">
      <w:pPr>
        <w:numPr>
          <w:ilvl w:val="0"/>
          <w:numId w:val="1"/>
        </w:numPr>
        <w:ind w:left="0" w:firstLine="720"/>
        <w:jc w:val="both"/>
        <w:rPr>
          <w:sz w:val="24"/>
          <w:szCs w:val="24"/>
        </w:rPr>
      </w:pPr>
      <w:r w:rsidRPr="00844848">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14E77" w:rsidRPr="00844848" w:rsidRDefault="00B14E77" w:rsidP="00B14E77">
      <w:pPr>
        <w:numPr>
          <w:ilvl w:val="0"/>
          <w:numId w:val="1"/>
        </w:numPr>
        <w:ind w:left="0" w:firstLine="720"/>
        <w:jc w:val="both"/>
        <w:rPr>
          <w:sz w:val="24"/>
          <w:szCs w:val="24"/>
        </w:rPr>
      </w:pPr>
      <w:r w:rsidRPr="00844848">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14E77" w:rsidRPr="00844848" w:rsidRDefault="00B14E77" w:rsidP="00B14E77">
      <w:pPr>
        <w:numPr>
          <w:ilvl w:val="0"/>
          <w:numId w:val="1"/>
        </w:numPr>
        <w:ind w:left="0" w:firstLine="720"/>
        <w:jc w:val="both"/>
        <w:rPr>
          <w:sz w:val="24"/>
          <w:szCs w:val="24"/>
        </w:rPr>
      </w:pPr>
      <w:r w:rsidRPr="00844848">
        <w:rPr>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14E77" w:rsidRPr="00844848" w:rsidRDefault="00B14E77" w:rsidP="00B14E77">
      <w:pPr>
        <w:numPr>
          <w:ilvl w:val="0"/>
          <w:numId w:val="1"/>
        </w:numPr>
        <w:ind w:left="0" w:firstLine="720"/>
        <w:jc w:val="both"/>
        <w:rPr>
          <w:sz w:val="24"/>
          <w:szCs w:val="24"/>
        </w:rPr>
      </w:pPr>
      <w:r w:rsidRPr="00844848">
        <w:rPr>
          <w:iCs/>
          <w:sz w:val="24"/>
          <w:szCs w:val="24"/>
        </w:rPr>
        <w:t xml:space="preserve">Известно [4, с. 35], что для многих людей опорными и наиболее значимыми в плане </w:t>
      </w:r>
      <w:r w:rsidRPr="00844848">
        <w:rPr>
          <w:iCs/>
          <w:sz w:val="24"/>
          <w:szCs w:val="24"/>
        </w:rPr>
        <w:lastRenderedPageBreak/>
        <w:t>восприятия и хранения информации являются визуальные образы</w:t>
      </w:r>
      <w:r w:rsidRPr="00844848">
        <w:rPr>
          <w:sz w:val="24"/>
          <w:szCs w:val="24"/>
        </w:rPr>
        <w:t>.</w:t>
      </w:r>
    </w:p>
    <w:p w:rsidR="00B14E77" w:rsidRPr="00844848" w:rsidRDefault="00B14E77" w:rsidP="00B14E77">
      <w:pPr>
        <w:numPr>
          <w:ilvl w:val="0"/>
          <w:numId w:val="1"/>
        </w:numPr>
        <w:ind w:left="0" w:firstLine="720"/>
        <w:jc w:val="both"/>
        <w:rPr>
          <w:sz w:val="24"/>
          <w:szCs w:val="24"/>
        </w:rPr>
      </w:pPr>
      <w:r w:rsidRPr="00844848">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3.2 Правила оформления иллюстраций</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sz w:val="24"/>
          <w:szCs w:val="24"/>
        </w:rPr>
        <w:t xml:space="preserve">Независимо от содержания (схемы, графики, диаграммы, фотографии и пр.)  каждая </w:t>
      </w:r>
      <w:r w:rsidRPr="00844848">
        <w:rPr>
          <w:rFonts w:eastAsia="Calibri"/>
          <w:sz w:val="24"/>
          <w:szCs w:val="24"/>
          <w:lang w:eastAsia="en-US"/>
        </w:rPr>
        <w:t xml:space="preserve">иллюстрация  </w:t>
      </w:r>
      <w:r w:rsidRPr="00844848">
        <w:rPr>
          <w:sz w:val="24"/>
          <w:szCs w:val="24"/>
        </w:rPr>
        <w:t xml:space="preserve">обозначается словом «Рисунок», с указанием номера и заголовка, например:  </w:t>
      </w:r>
    </w:p>
    <w:p w:rsidR="00B14E77" w:rsidRPr="00844848" w:rsidRDefault="00934736" w:rsidP="00B14E77">
      <w:pPr>
        <w:numPr>
          <w:ilvl w:val="0"/>
          <w:numId w:val="1"/>
        </w:numPr>
        <w:ind w:left="0" w:firstLine="720"/>
        <w:jc w:val="center"/>
        <w:rPr>
          <w:sz w:val="24"/>
          <w:szCs w:val="24"/>
        </w:rPr>
      </w:pPr>
      <w:r w:rsidRPr="00B81E61">
        <w:rPr>
          <w:noProof/>
          <w:sz w:val="24"/>
          <w:szCs w:val="24"/>
          <w:lang w:eastAsia="ru-RU" w:bidi="ar-SA"/>
        </w:rPr>
        <w:pict>
          <v:shape id="Рисунок 17" o:spid="_x0000_i1033" type="#_x0000_t75" style="width:185.25pt;height:97.5pt;visibility:visible">
            <v:imagedata r:id="rId14" o:title="Новый рисунок (5)"/>
          </v:shape>
        </w:pict>
      </w:r>
    </w:p>
    <w:p w:rsidR="00B14E77" w:rsidRPr="00844848" w:rsidRDefault="00B14E77" w:rsidP="00B14E77">
      <w:pPr>
        <w:numPr>
          <w:ilvl w:val="0"/>
          <w:numId w:val="1"/>
        </w:numPr>
        <w:ind w:left="0" w:firstLine="720"/>
        <w:jc w:val="center"/>
        <w:rPr>
          <w:sz w:val="24"/>
          <w:szCs w:val="24"/>
        </w:rPr>
      </w:pPr>
      <w:r w:rsidRPr="00844848">
        <w:rPr>
          <w:sz w:val="24"/>
          <w:szCs w:val="24"/>
        </w:rPr>
        <w:t>Рисунок 2 – Управление древнерусским государством</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14E77" w:rsidRPr="00844848" w:rsidRDefault="00B14E77" w:rsidP="00B14E77">
      <w:pPr>
        <w:numPr>
          <w:ilvl w:val="0"/>
          <w:numId w:val="1"/>
        </w:numPr>
        <w:ind w:left="0" w:firstLine="720"/>
        <w:jc w:val="both"/>
        <w:rPr>
          <w:sz w:val="24"/>
          <w:szCs w:val="24"/>
        </w:rPr>
      </w:pPr>
      <w:r w:rsidRPr="00844848">
        <w:rPr>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44848">
        <w:rPr>
          <w:bCs/>
          <w:sz w:val="24"/>
          <w:szCs w:val="24"/>
        </w:rPr>
        <w:t>опускается</w:t>
      </w:r>
      <w:r w:rsidR="00745C69">
        <w:rPr>
          <w:bCs/>
          <w:sz w:val="24"/>
          <w:szCs w:val="24"/>
        </w:rPr>
        <w:t xml:space="preserve"> </w:t>
      </w:r>
      <w:r w:rsidRPr="00844848">
        <w:rPr>
          <w:bCs/>
          <w:sz w:val="24"/>
          <w:szCs w:val="24"/>
        </w:rPr>
        <w:t>поворот</w:t>
      </w:r>
      <w:r w:rsidR="00745C69">
        <w:rPr>
          <w:bCs/>
          <w:sz w:val="24"/>
          <w:szCs w:val="24"/>
        </w:rPr>
        <w:t xml:space="preserve"> </w:t>
      </w:r>
      <w:r w:rsidRPr="00844848">
        <w:rPr>
          <w:bCs/>
          <w:sz w:val="24"/>
          <w:szCs w:val="24"/>
        </w:rPr>
        <w:t>рисунка</w:t>
      </w:r>
      <w:r w:rsidRPr="00844848">
        <w:rPr>
          <w:sz w:val="24"/>
          <w:szCs w:val="24"/>
        </w:rPr>
        <w:t xml:space="preserve"> на 90° </w:t>
      </w:r>
      <w:r w:rsidRPr="00844848">
        <w:rPr>
          <w:bCs/>
          <w:sz w:val="24"/>
          <w:szCs w:val="24"/>
        </w:rPr>
        <w:t>против</w:t>
      </w:r>
      <w:r w:rsidR="00745C69">
        <w:rPr>
          <w:bCs/>
          <w:sz w:val="24"/>
          <w:szCs w:val="24"/>
        </w:rPr>
        <w:t xml:space="preserve"> </w:t>
      </w:r>
      <w:r w:rsidRPr="00844848">
        <w:rPr>
          <w:bCs/>
          <w:sz w:val="24"/>
          <w:szCs w:val="24"/>
        </w:rPr>
        <w:t>часовой</w:t>
      </w:r>
      <w:r w:rsidRPr="00844848">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14E77" w:rsidRPr="00844848" w:rsidRDefault="00B14E77" w:rsidP="00B14E77">
      <w:pPr>
        <w:numPr>
          <w:ilvl w:val="0"/>
          <w:numId w:val="1"/>
        </w:numPr>
        <w:ind w:left="0" w:firstLine="720"/>
        <w:jc w:val="both"/>
        <w:rPr>
          <w:sz w:val="24"/>
          <w:szCs w:val="24"/>
        </w:rPr>
      </w:pPr>
    </w:p>
    <w:p w:rsidR="00B14E77" w:rsidRPr="00844848" w:rsidRDefault="00934736" w:rsidP="00B14E77">
      <w:pPr>
        <w:numPr>
          <w:ilvl w:val="0"/>
          <w:numId w:val="1"/>
        </w:numPr>
        <w:ind w:left="0" w:firstLine="720"/>
        <w:jc w:val="center"/>
        <w:rPr>
          <w:sz w:val="24"/>
          <w:szCs w:val="24"/>
        </w:rPr>
      </w:pPr>
      <w:r w:rsidRPr="00B81E61">
        <w:rPr>
          <w:noProof/>
          <w:sz w:val="24"/>
          <w:szCs w:val="24"/>
          <w:lang w:eastAsia="ru-RU" w:bidi="ar-SA"/>
        </w:rPr>
        <w:pict>
          <v:shape id="Рисунок 14" o:spid="_x0000_i1034" type="#_x0000_t75" style="width:241.5pt;height:99pt;visibility:visible">
            <v:imagedata r:id="rId15" o:title="Новый рисунок (4)"/>
          </v:shape>
        </w:pict>
      </w:r>
    </w:p>
    <w:p w:rsidR="00B14E77" w:rsidRPr="00844848" w:rsidRDefault="00B14E77" w:rsidP="00B14E77">
      <w:pPr>
        <w:numPr>
          <w:ilvl w:val="0"/>
          <w:numId w:val="1"/>
        </w:numPr>
        <w:ind w:left="0" w:firstLine="720"/>
        <w:jc w:val="center"/>
        <w:rPr>
          <w:sz w:val="24"/>
          <w:szCs w:val="24"/>
        </w:rPr>
      </w:pPr>
      <w:r w:rsidRPr="00844848">
        <w:rPr>
          <w:sz w:val="24"/>
          <w:szCs w:val="24"/>
        </w:rPr>
        <w:t xml:space="preserve">Рисунок 4 – Цена на нефть марки </w:t>
      </w:r>
      <w:r w:rsidRPr="00844848">
        <w:rPr>
          <w:sz w:val="24"/>
          <w:szCs w:val="24"/>
          <w:lang w:val="en-US"/>
        </w:rPr>
        <w:t>Brent</w:t>
      </w:r>
      <w:r w:rsidRPr="00844848">
        <w:rPr>
          <w:sz w:val="24"/>
          <w:szCs w:val="24"/>
        </w:rPr>
        <w:t xml:space="preserve"> за период с 1988 по 2015 год, </w:t>
      </w:r>
      <w:r w:rsidRPr="00844848">
        <w:rPr>
          <w:sz w:val="24"/>
          <w:szCs w:val="24"/>
          <w:lang w:val="en-US"/>
        </w:rPr>
        <w:t>USD</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B14E77" w:rsidRPr="00844848" w:rsidRDefault="00B14E77" w:rsidP="00B14E77">
      <w:pPr>
        <w:numPr>
          <w:ilvl w:val="0"/>
          <w:numId w:val="1"/>
        </w:numPr>
        <w:ind w:left="0" w:firstLine="720"/>
        <w:jc w:val="center"/>
        <w:rPr>
          <w:sz w:val="24"/>
          <w:szCs w:val="24"/>
        </w:rPr>
      </w:pPr>
    </w:p>
    <w:p w:rsidR="00B14E77" w:rsidRPr="00844848" w:rsidRDefault="00934736" w:rsidP="00B14E77">
      <w:pPr>
        <w:numPr>
          <w:ilvl w:val="0"/>
          <w:numId w:val="1"/>
        </w:numPr>
        <w:ind w:left="0" w:firstLine="720"/>
        <w:jc w:val="center"/>
        <w:rPr>
          <w:sz w:val="24"/>
          <w:szCs w:val="24"/>
        </w:rPr>
      </w:pPr>
      <w:r w:rsidRPr="00B81E61">
        <w:rPr>
          <w:noProof/>
          <w:sz w:val="24"/>
          <w:szCs w:val="24"/>
          <w:lang w:eastAsia="ru-RU" w:bidi="ar-SA"/>
        </w:rPr>
        <w:lastRenderedPageBreak/>
        <w:pict>
          <v:shape id="_x0000_i1035" type="#_x0000_t75" style="width:163.5pt;height:93.75pt;visibility:visible">
            <v:imagedata r:id="rId16" o:title="Новый рисунок (1)"/>
          </v:shape>
        </w:pic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Рисунок Б.3 – Объёмы торгов ММВБ [6, с. 14]</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 необходимости между рисунком и его заголовком помещаются поясняющие данные (подрисуночный текст).</w:t>
      </w:r>
    </w:p>
    <w:p w:rsidR="00B14E77" w:rsidRPr="00844848" w:rsidRDefault="00B14E77" w:rsidP="00B14E77">
      <w:pPr>
        <w:numPr>
          <w:ilvl w:val="0"/>
          <w:numId w:val="1"/>
        </w:numPr>
        <w:ind w:left="0" w:firstLine="720"/>
        <w:jc w:val="both"/>
        <w:rPr>
          <w:sz w:val="24"/>
          <w:szCs w:val="24"/>
        </w:rPr>
      </w:pPr>
      <w:r w:rsidRPr="00844848">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right="15" w:firstLine="720"/>
        <w:jc w:val="center"/>
        <w:rPr>
          <w:sz w:val="24"/>
          <w:szCs w:val="24"/>
        </w:rPr>
      </w:pPr>
      <w:r w:rsidRPr="00844848">
        <w:rPr>
          <w:sz w:val="24"/>
          <w:szCs w:val="24"/>
        </w:rPr>
        <w:t>3.3 Правила оформления таблиц</w:t>
      </w:r>
    </w:p>
    <w:p w:rsidR="00B14E77" w:rsidRPr="00844848" w:rsidRDefault="00B14E77" w:rsidP="00B14E77">
      <w:pPr>
        <w:numPr>
          <w:ilvl w:val="0"/>
          <w:numId w:val="1"/>
        </w:numPr>
        <w:ind w:left="0" w:right="15" w:firstLine="720"/>
        <w:jc w:val="center"/>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14E77" w:rsidRPr="00844848" w:rsidRDefault="00B14E77" w:rsidP="00B14E77">
      <w:pPr>
        <w:numPr>
          <w:ilvl w:val="0"/>
          <w:numId w:val="1"/>
        </w:numPr>
        <w:ind w:left="0" w:right="15" w:firstLine="720"/>
        <w:jc w:val="both"/>
        <w:rPr>
          <w:sz w:val="24"/>
          <w:szCs w:val="24"/>
        </w:rPr>
      </w:pPr>
      <w:r w:rsidRPr="00844848">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14E77" w:rsidRPr="00844848" w:rsidRDefault="00B14E77" w:rsidP="00B14E77">
      <w:pPr>
        <w:numPr>
          <w:ilvl w:val="0"/>
          <w:numId w:val="1"/>
        </w:numPr>
        <w:ind w:left="0" w:firstLine="720"/>
        <w:jc w:val="both"/>
        <w:rPr>
          <w:sz w:val="24"/>
          <w:szCs w:val="24"/>
        </w:rPr>
      </w:pPr>
      <w:r w:rsidRPr="00844848">
        <w:rPr>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B14E77" w:rsidRPr="00844848" w:rsidTr="00B14E77">
        <w:tc>
          <w:tcPr>
            <w:tcW w:w="319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c>
          <w:tcPr>
            <w:tcW w:w="638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 xml:space="preserve">Если таблица взята из внешнего источника без переработки, следует сделать ссылку на источник,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B14E77" w:rsidRPr="00844848" w:rsidTr="00B14E77">
        <w:trPr>
          <w:trHeight w:val="327"/>
        </w:trPr>
        <w:tc>
          <w:tcPr>
            <w:tcW w:w="337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rPr>
          <w:trHeight w:val="261"/>
        </w:trPr>
        <w:tc>
          <w:tcPr>
            <w:tcW w:w="337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rPr>
          <w:trHeight w:val="635"/>
        </w:trPr>
        <w:tc>
          <w:tcPr>
            <w:tcW w:w="337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rPr>
          <w:trHeight w:val="275"/>
        </w:trPr>
        <w:tc>
          <w:tcPr>
            <w:tcW w:w="337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rPr>
          <w:trHeight w:val="223"/>
        </w:trPr>
        <w:tc>
          <w:tcPr>
            <w:tcW w:w="674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14E77" w:rsidRPr="00844848" w:rsidRDefault="00B14E77" w:rsidP="00B14E77">
      <w:pPr>
        <w:widowControl/>
        <w:numPr>
          <w:ilvl w:val="0"/>
          <w:numId w:val="1"/>
        </w:numPr>
        <w:suppressAutoHyphens w:val="0"/>
        <w:autoSpaceDE/>
        <w:ind w:left="0" w:firstLine="0"/>
        <w:rPr>
          <w:sz w:val="24"/>
          <w:szCs w:val="24"/>
        </w:rPr>
      </w:pPr>
    </w:p>
    <w:p w:rsidR="00B14E77" w:rsidRPr="00844848" w:rsidRDefault="00B14E77" w:rsidP="00B14E77">
      <w:pPr>
        <w:widowControl/>
        <w:numPr>
          <w:ilvl w:val="0"/>
          <w:numId w:val="1"/>
        </w:numPr>
        <w:suppressAutoHyphens w:val="0"/>
        <w:autoSpaceDE/>
        <w:ind w:left="0" w:firstLine="0"/>
        <w:rPr>
          <w:sz w:val="24"/>
          <w:szCs w:val="24"/>
        </w:rPr>
      </w:pPr>
      <w:r w:rsidRPr="00844848">
        <w:rPr>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B14E77" w:rsidRPr="00844848" w:rsidTr="00B14E77">
        <w:trPr>
          <w:trHeight w:val="342"/>
        </w:trPr>
        <w:tc>
          <w:tcPr>
            <w:tcW w:w="5574" w:type="dxa"/>
            <w:shd w:val="clear" w:color="auto" w:fill="auto"/>
            <w:vAlign w:val="center"/>
          </w:tcPr>
          <w:p w:rsidR="00B14E77" w:rsidRPr="00844848" w:rsidRDefault="00B14E77" w:rsidP="00B14E77">
            <w:pPr>
              <w:jc w:val="center"/>
              <w:rPr>
                <w:sz w:val="24"/>
                <w:szCs w:val="24"/>
              </w:rPr>
            </w:pPr>
            <w:r w:rsidRPr="00844848">
              <w:rPr>
                <w:sz w:val="24"/>
                <w:szCs w:val="24"/>
              </w:rPr>
              <w:lastRenderedPageBreak/>
              <w:t>Группа основных</w:t>
            </w:r>
          </w:p>
          <w:p w:rsidR="00B14E77" w:rsidRPr="00844848" w:rsidRDefault="00B14E77" w:rsidP="00B14E77">
            <w:pPr>
              <w:jc w:val="center"/>
              <w:rPr>
                <w:sz w:val="24"/>
                <w:szCs w:val="24"/>
              </w:rPr>
            </w:pPr>
            <w:r w:rsidRPr="00844848">
              <w:rPr>
                <w:sz w:val="24"/>
                <w:szCs w:val="24"/>
              </w:rPr>
              <w:t>производственных фондов</w:t>
            </w:r>
          </w:p>
        </w:tc>
        <w:tc>
          <w:tcPr>
            <w:tcW w:w="1517" w:type="dxa"/>
            <w:shd w:val="clear" w:color="auto" w:fill="auto"/>
            <w:vAlign w:val="center"/>
          </w:tcPr>
          <w:p w:rsidR="00B14E77" w:rsidRPr="00844848" w:rsidRDefault="00B14E77" w:rsidP="00B14E77">
            <w:pPr>
              <w:jc w:val="center"/>
              <w:rPr>
                <w:sz w:val="24"/>
                <w:szCs w:val="24"/>
              </w:rPr>
            </w:pPr>
            <w:r w:rsidRPr="00844848">
              <w:rPr>
                <w:sz w:val="24"/>
                <w:szCs w:val="24"/>
              </w:rPr>
              <w:t>2014 г.</w:t>
            </w:r>
          </w:p>
        </w:tc>
        <w:tc>
          <w:tcPr>
            <w:tcW w:w="1365" w:type="dxa"/>
            <w:shd w:val="clear" w:color="auto" w:fill="auto"/>
            <w:vAlign w:val="center"/>
          </w:tcPr>
          <w:p w:rsidR="00B14E77" w:rsidRPr="00844848" w:rsidRDefault="00B14E77" w:rsidP="00B14E77">
            <w:pPr>
              <w:jc w:val="center"/>
              <w:rPr>
                <w:sz w:val="24"/>
                <w:szCs w:val="24"/>
              </w:rPr>
            </w:pPr>
            <w:r w:rsidRPr="00844848">
              <w:rPr>
                <w:sz w:val="24"/>
                <w:szCs w:val="24"/>
              </w:rPr>
              <w:t>2015 г.</w:t>
            </w:r>
          </w:p>
        </w:tc>
        <w:tc>
          <w:tcPr>
            <w:tcW w:w="1663" w:type="dxa"/>
            <w:shd w:val="clear" w:color="auto" w:fill="auto"/>
            <w:vAlign w:val="center"/>
          </w:tcPr>
          <w:p w:rsidR="00B14E77" w:rsidRPr="00844848" w:rsidRDefault="00B14E77" w:rsidP="00B14E77">
            <w:pPr>
              <w:jc w:val="center"/>
              <w:rPr>
                <w:sz w:val="24"/>
                <w:szCs w:val="24"/>
              </w:rPr>
            </w:pPr>
            <w:r w:rsidRPr="00844848">
              <w:rPr>
                <w:sz w:val="24"/>
                <w:szCs w:val="24"/>
              </w:rPr>
              <w:t>2016 г.</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 Здания</w:t>
            </w:r>
          </w:p>
        </w:tc>
        <w:tc>
          <w:tcPr>
            <w:tcW w:w="1517" w:type="dxa"/>
            <w:shd w:val="clear" w:color="auto" w:fill="auto"/>
          </w:tcPr>
          <w:p w:rsidR="00B14E77" w:rsidRPr="00844848" w:rsidRDefault="00B14E77" w:rsidP="00B14E77">
            <w:pPr>
              <w:jc w:val="center"/>
              <w:rPr>
                <w:sz w:val="24"/>
                <w:szCs w:val="24"/>
              </w:rPr>
            </w:pPr>
            <w:r w:rsidRPr="00844848">
              <w:rPr>
                <w:sz w:val="24"/>
                <w:szCs w:val="24"/>
              </w:rPr>
              <w:t>55,0</w:t>
            </w:r>
          </w:p>
        </w:tc>
        <w:tc>
          <w:tcPr>
            <w:tcW w:w="1365" w:type="dxa"/>
            <w:shd w:val="clear" w:color="auto" w:fill="auto"/>
          </w:tcPr>
          <w:p w:rsidR="00B14E77" w:rsidRPr="00844848" w:rsidRDefault="00B14E77" w:rsidP="00B14E77">
            <w:pPr>
              <w:jc w:val="center"/>
              <w:rPr>
                <w:sz w:val="24"/>
                <w:szCs w:val="24"/>
              </w:rPr>
            </w:pPr>
            <w:r w:rsidRPr="00844848">
              <w:rPr>
                <w:sz w:val="24"/>
                <w:szCs w:val="24"/>
              </w:rPr>
              <w:t>51,0</w:t>
            </w:r>
          </w:p>
        </w:tc>
        <w:tc>
          <w:tcPr>
            <w:tcW w:w="1663" w:type="dxa"/>
            <w:shd w:val="clear" w:color="auto" w:fill="auto"/>
          </w:tcPr>
          <w:p w:rsidR="00B14E77" w:rsidRPr="00844848" w:rsidRDefault="00B14E77" w:rsidP="00B14E77">
            <w:pPr>
              <w:jc w:val="center"/>
              <w:rPr>
                <w:sz w:val="24"/>
                <w:szCs w:val="24"/>
              </w:rPr>
            </w:pPr>
            <w:r w:rsidRPr="00844848">
              <w:rPr>
                <w:sz w:val="24"/>
                <w:szCs w:val="24"/>
              </w:rPr>
              <w:t>40,4</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Сооружения</w:t>
            </w:r>
          </w:p>
        </w:tc>
        <w:tc>
          <w:tcPr>
            <w:tcW w:w="1517" w:type="dxa"/>
            <w:shd w:val="clear" w:color="auto" w:fill="auto"/>
          </w:tcPr>
          <w:p w:rsidR="00B14E77" w:rsidRPr="00844848" w:rsidRDefault="00B14E77" w:rsidP="00B14E77">
            <w:pPr>
              <w:jc w:val="center"/>
              <w:rPr>
                <w:sz w:val="24"/>
                <w:szCs w:val="24"/>
              </w:rPr>
            </w:pPr>
            <w:r w:rsidRPr="00844848">
              <w:rPr>
                <w:sz w:val="24"/>
                <w:szCs w:val="24"/>
              </w:rPr>
              <w:t>6,7</w:t>
            </w:r>
          </w:p>
        </w:tc>
        <w:tc>
          <w:tcPr>
            <w:tcW w:w="1365" w:type="dxa"/>
            <w:shd w:val="clear" w:color="auto" w:fill="auto"/>
          </w:tcPr>
          <w:p w:rsidR="00B14E77" w:rsidRPr="00844848" w:rsidRDefault="00B14E77" w:rsidP="00B14E77">
            <w:pPr>
              <w:jc w:val="center"/>
              <w:rPr>
                <w:sz w:val="24"/>
                <w:szCs w:val="24"/>
              </w:rPr>
            </w:pPr>
            <w:r w:rsidRPr="00844848">
              <w:rPr>
                <w:sz w:val="24"/>
                <w:szCs w:val="24"/>
              </w:rPr>
              <w:t>4,8</w:t>
            </w:r>
          </w:p>
        </w:tc>
        <w:tc>
          <w:tcPr>
            <w:tcW w:w="1663" w:type="dxa"/>
            <w:shd w:val="clear" w:color="auto" w:fill="auto"/>
          </w:tcPr>
          <w:p w:rsidR="00B14E77" w:rsidRPr="00844848" w:rsidRDefault="00B14E77" w:rsidP="00B14E77">
            <w:pPr>
              <w:jc w:val="center"/>
              <w:rPr>
                <w:sz w:val="24"/>
                <w:szCs w:val="24"/>
              </w:rPr>
            </w:pPr>
            <w:r w:rsidRPr="00844848">
              <w:rPr>
                <w:sz w:val="24"/>
                <w:szCs w:val="24"/>
              </w:rPr>
              <w:t>2,9</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Машины и оборудование</w:t>
            </w:r>
          </w:p>
        </w:tc>
        <w:tc>
          <w:tcPr>
            <w:tcW w:w="1517" w:type="dxa"/>
            <w:shd w:val="clear" w:color="auto" w:fill="auto"/>
          </w:tcPr>
          <w:p w:rsidR="00B14E77" w:rsidRPr="00844848" w:rsidRDefault="00B14E77" w:rsidP="00B14E77">
            <w:pPr>
              <w:jc w:val="center"/>
              <w:rPr>
                <w:sz w:val="24"/>
                <w:szCs w:val="24"/>
              </w:rPr>
            </w:pPr>
            <w:r w:rsidRPr="00844848">
              <w:rPr>
                <w:sz w:val="24"/>
                <w:szCs w:val="24"/>
              </w:rPr>
              <w:t>29,9</w:t>
            </w:r>
          </w:p>
        </w:tc>
        <w:tc>
          <w:tcPr>
            <w:tcW w:w="1365" w:type="dxa"/>
            <w:shd w:val="clear" w:color="auto" w:fill="auto"/>
          </w:tcPr>
          <w:p w:rsidR="00B14E77" w:rsidRPr="00844848" w:rsidRDefault="00B14E77" w:rsidP="00B14E77">
            <w:pPr>
              <w:jc w:val="center"/>
              <w:rPr>
                <w:sz w:val="24"/>
                <w:szCs w:val="24"/>
              </w:rPr>
            </w:pPr>
            <w:r w:rsidRPr="00844848">
              <w:rPr>
                <w:sz w:val="24"/>
                <w:szCs w:val="24"/>
              </w:rPr>
              <w:t>36,1</w:t>
            </w:r>
          </w:p>
        </w:tc>
        <w:tc>
          <w:tcPr>
            <w:tcW w:w="1663" w:type="dxa"/>
            <w:shd w:val="clear" w:color="auto" w:fill="auto"/>
          </w:tcPr>
          <w:p w:rsidR="00B14E77" w:rsidRPr="00844848" w:rsidRDefault="00B14E77" w:rsidP="00B14E77">
            <w:pPr>
              <w:jc w:val="center"/>
              <w:rPr>
                <w:sz w:val="24"/>
                <w:szCs w:val="24"/>
              </w:rPr>
            </w:pPr>
            <w:r w:rsidRPr="00844848">
              <w:rPr>
                <w:sz w:val="24"/>
                <w:szCs w:val="24"/>
              </w:rPr>
              <w:t>46,5</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Транспортные средства</w:t>
            </w:r>
          </w:p>
        </w:tc>
        <w:tc>
          <w:tcPr>
            <w:tcW w:w="1517" w:type="dxa"/>
            <w:shd w:val="clear" w:color="auto" w:fill="auto"/>
          </w:tcPr>
          <w:p w:rsidR="00B14E77" w:rsidRPr="00844848" w:rsidRDefault="00B14E77" w:rsidP="00B14E77">
            <w:pPr>
              <w:jc w:val="center"/>
              <w:rPr>
                <w:sz w:val="24"/>
                <w:szCs w:val="24"/>
              </w:rPr>
            </w:pPr>
            <w:r w:rsidRPr="00844848">
              <w:rPr>
                <w:sz w:val="24"/>
                <w:szCs w:val="24"/>
              </w:rPr>
              <w:t>3,7</w:t>
            </w:r>
          </w:p>
        </w:tc>
        <w:tc>
          <w:tcPr>
            <w:tcW w:w="1365" w:type="dxa"/>
            <w:shd w:val="clear" w:color="auto" w:fill="auto"/>
          </w:tcPr>
          <w:p w:rsidR="00B14E77" w:rsidRPr="00844848" w:rsidRDefault="00B14E77" w:rsidP="00B14E77">
            <w:pPr>
              <w:jc w:val="center"/>
              <w:rPr>
                <w:sz w:val="24"/>
                <w:szCs w:val="24"/>
              </w:rPr>
            </w:pPr>
            <w:r w:rsidRPr="00844848">
              <w:rPr>
                <w:sz w:val="24"/>
                <w:szCs w:val="24"/>
              </w:rPr>
              <w:t>5,1</w:t>
            </w:r>
          </w:p>
        </w:tc>
        <w:tc>
          <w:tcPr>
            <w:tcW w:w="1663" w:type="dxa"/>
            <w:shd w:val="clear" w:color="auto" w:fill="auto"/>
          </w:tcPr>
          <w:p w:rsidR="00B14E77" w:rsidRPr="00844848" w:rsidRDefault="00B14E77" w:rsidP="00B14E77">
            <w:pPr>
              <w:jc w:val="center"/>
              <w:rPr>
                <w:sz w:val="24"/>
                <w:szCs w:val="24"/>
              </w:rPr>
            </w:pPr>
            <w:r w:rsidRPr="00844848">
              <w:rPr>
                <w:sz w:val="24"/>
                <w:szCs w:val="24"/>
              </w:rPr>
              <w:t>8,3</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Производственный и хозяйственный инвентарь</w:t>
            </w:r>
          </w:p>
        </w:tc>
        <w:tc>
          <w:tcPr>
            <w:tcW w:w="1517" w:type="dxa"/>
            <w:shd w:val="clear" w:color="auto" w:fill="auto"/>
          </w:tcPr>
          <w:p w:rsidR="00B14E77" w:rsidRPr="00844848" w:rsidRDefault="00B14E77" w:rsidP="00B14E77">
            <w:pPr>
              <w:jc w:val="center"/>
              <w:rPr>
                <w:sz w:val="24"/>
                <w:szCs w:val="24"/>
              </w:rPr>
            </w:pPr>
            <w:r w:rsidRPr="00844848">
              <w:rPr>
                <w:sz w:val="24"/>
                <w:szCs w:val="24"/>
              </w:rPr>
              <w:t>0,1</w:t>
            </w:r>
          </w:p>
        </w:tc>
        <w:tc>
          <w:tcPr>
            <w:tcW w:w="1365" w:type="dxa"/>
            <w:shd w:val="clear" w:color="auto" w:fill="auto"/>
          </w:tcPr>
          <w:p w:rsidR="00B14E77" w:rsidRPr="00844848" w:rsidRDefault="00B14E77" w:rsidP="00B14E77">
            <w:pPr>
              <w:jc w:val="center"/>
              <w:rPr>
                <w:sz w:val="24"/>
                <w:szCs w:val="24"/>
              </w:rPr>
            </w:pPr>
            <w:r w:rsidRPr="00844848">
              <w:rPr>
                <w:sz w:val="24"/>
                <w:szCs w:val="24"/>
              </w:rPr>
              <w:t>0,2</w:t>
            </w:r>
          </w:p>
        </w:tc>
        <w:tc>
          <w:tcPr>
            <w:tcW w:w="1663" w:type="dxa"/>
            <w:shd w:val="clear" w:color="auto" w:fill="auto"/>
          </w:tcPr>
          <w:p w:rsidR="00B14E77" w:rsidRPr="00844848" w:rsidRDefault="00B14E77" w:rsidP="00B14E77">
            <w:pPr>
              <w:jc w:val="center"/>
              <w:rPr>
                <w:sz w:val="24"/>
                <w:szCs w:val="24"/>
              </w:rPr>
            </w:pPr>
            <w:r w:rsidRPr="00844848">
              <w:rPr>
                <w:sz w:val="24"/>
                <w:szCs w:val="24"/>
              </w:rPr>
              <w:t>0,2</w:t>
            </w:r>
          </w:p>
        </w:tc>
      </w:tr>
      <w:tr w:rsidR="00B14E77" w:rsidRPr="00844848" w:rsidTr="00B14E77">
        <w:trPr>
          <w:trHeight w:val="357"/>
        </w:trPr>
        <w:tc>
          <w:tcPr>
            <w:tcW w:w="5574" w:type="dxa"/>
            <w:shd w:val="clear" w:color="auto" w:fill="auto"/>
          </w:tcPr>
          <w:p w:rsidR="00B14E77" w:rsidRPr="00844848" w:rsidRDefault="00B14E77" w:rsidP="00B14E77">
            <w:pPr>
              <w:rPr>
                <w:sz w:val="24"/>
                <w:szCs w:val="24"/>
              </w:rPr>
            </w:pPr>
            <w:r w:rsidRPr="00844848">
              <w:rPr>
                <w:sz w:val="24"/>
                <w:szCs w:val="24"/>
              </w:rPr>
              <w:t>Другие виды</w:t>
            </w:r>
          </w:p>
        </w:tc>
        <w:tc>
          <w:tcPr>
            <w:tcW w:w="1517" w:type="dxa"/>
            <w:shd w:val="clear" w:color="auto" w:fill="auto"/>
          </w:tcPr>
          <w:p w:rsidR="00B14E77" w:rsidRPr="00844848" w:rsidRDefault="00B14E77" w:rsidP="00B14E77">
            <w:pPr>
              <w:jc w:val="center"/>
              <w:rPr>
                <w:sz w:val="24"/>
                <w:szCs w:val="24"/>
              </w:rPr>
            </w:pPr>
            <w:r w:rsidRPr="00844848">
              <w:rPr>
                <w:sz w:val="24"/>
                <w:szCs w:val="24"/>
              </w:rPr>
              <w:t>4,0</w:t>
            </w:r>
          </w:p>
        </w:tc>
        <w:tc>
          <w:tcPr>
            <w:tcW w:w="1365" w:type="dxa"/>
            <w:shd w:val="clear" w:color="auto" w:fill="auto"/>
          </w:tcPr>
          <w:p w:rsidR="00B14E77" w:rsidRPr="00844848" w:rsidRDefault="00B14E77" w:rsidP="00B14E77">
            <w:pPr>
              <w:jc w:val="center"/>
              <w:rPr>
                <w:sz w:val="24"/>
                <w:szCs w:val="24"/>
              </w:rPr>
            </w:pPr>
            <w:r w:rsidRPr="00844848">
              <w:rPr>
                <w:sz w:val="24"/>
                <w:szCs w:val="24"/>
              </w:rPr>
              <w:t>2,9</w:t>
            </w:r>
          </w:p>
        </w:tc>
        <w:tc>
          <w:tcPr>
            <w:tcW w:w="1663" w:type="dxa"/>
            <w:shd w:val="clear" w:color="auto" w:fill="auto"/>
          </w:tcPr>
          <w:p w:rsidR="00B14E77" w:rsidRPr="00844848" w:rsidRDefault="00B14E77" w:rsidP="00B14E77">
            <w:pPr>
              <w:jc w:val="center"/>
              <w:rPr>
                <w:sz w:val="24"/>
                <w:szCs w:val="24"/>
              </w:rPr>
            </w:pPr>
            <w:r w:rsidRPr="00844848">
              <w:rPr>
                <w:sz w:val="24"/>
                <w:szCs w:val="24"/>
              </w:rPr>
              <w:t>1,7</w:t>
            </w:r>
          </w:p>
        </w:tc>
      </w:tr>
    </w:tbl>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Допускается применять размер шрифта в таблице меньший, чем в тексте работы, но не менее 10 pt.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Таблица Б.4 – Динамика показателей за 2015–2016 гг.  </w:t>
      </w:r>
    </w:p>
    <w:p w:rsidR="00B14E77" w:rsidRPr="00844848" w:rsidRDefault="00B14E77" w:rsidP="00B14E77">
      <w:pPr>
        <w:numPr>
          <w:ilvl w:val="0"/>
          <w:numId w:val="1"/>
        </w:numPr>
        <w:ind w:left="0" w:right="15" w:firstLine="720"/>
        <w:jc w:val="both"/>
        <w:rPr>
          <w:sz w:val="24"/>
          <w:szCs w:val="24"/>
        </w:rPr>
      </w:pPr>
      <w:r w:rsidRPr="00844848">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14E77" w:rsidRPr="00844848" w:rsidRDefault="00B14E77" w:rsidP="00B14E77">
      <w:pPr>
        <w:pStyle w:val="ab"/>
        <w:spacing w:before="0" w:beforeAutospacing="0" w:after="0" w:afterAutospacing="0"/>
        <w:jc w:val="center"/>
      </w:pPr>
    </w:p>
    <w:p w:rsidR="00B14E77" w:rsidRPr="00844848" w:rsidRDefault="00B14E77" w:rsidP="00B14E77">
      <w:pPr>
        <w:pStyle w:val="ab"/>
        <w:numPr>
          <w:ilvl w:val="0"/>
          <w:numId w:val="1"/>
        </w:numPr>
        <w:spacing w:before="0" w:beforeAutospacing="0" w:after="0" w:afterAutospacing="0"/>
        <w:ind w:left="0" w:firstLine="720"/>
        <w:jc w:val="center"/>
      </w:pPr>
      <w:r w:rsidRPr="00844848">
        <w:t>3.4 Правила оформления списка использованных источников</w:t>
      </w:r>
    </w:p>
    <w:p w:rsidR="00B14E77" w:rsidRPr="00844848" w:rsidRDefault="00B14E77" w:rsidP="00B14E77">
      <w:pPr>
        <w:pStyle w:val="ab"/>
        <w:numPr>
          <w:ilvl w:val="0"/>
          <w:numId w:val="1"/>
        </w:numPr>
        <w:spacing w:before="0" w:beforeAutospacing="0" w:after="0" w:afterAutospacing="0"/>
        <w:ind w:left="0" w:firstLine="720"/>
        <w:jc w:val="center"/>
      </w:pPr>
    </w:p>
    <w:p w:rsidR="00B14E77" w:rsidRPr="00844848" w:rsidRDefault="00B14E77" w:rsidP="00B14E77">
      <w:pPr>
        <w:numPr>
          <w:ilvl w:val="0"/>
          <w:numId w:val="1"/>
        </w:numPr>
        <w:ind w:left="0" w:firstLine="720"/>
        <w:jc w:val="both"/>
        <w:rPr>
          <w:sz w:val="24"/>
          <w:szCs w:val="24"/>
        </w:rPr>
      </w:pPr>
      <w:r w:rsidRPr="0084484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14E77" w:rsidRPr="00844848" w:rsidRDefault="00B14E77" w:rsidP="00B14E77">
      <w:pPr>
        <w:pStyle w:val="ab"/>
        <w:numPr>
          <w:ilvl w:val="0"/>
          <w:numId w:val="1"/>
        </w:numPr>
        <w:spacing w:before="0" w:beforeAutospacing="0" w:after="0" w:afterAutospacing="0"/>
        <w:ind w:left="0" w:firstLine="720"/>
        <w:jc w:val="both"/>
      </w:pPr>
      <w:r w:rsidRPr="0084484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14E77" w:rsidRPr="00844848" w:rsidRDefault="00B14E77" w:rsidP="00B14E77">
      <w:pPr>
        <w:pStyle w:val="ab"/>
        <w:numPr>
          <w:ilvl w:val="0"/>
          <w:numId w:val="1"/>
        </w:numPr>
        <w:spacing w:before="0" w:beforeAutospacing="0" w:after="0" w:afterAutospacing="0"/>
        <w:ind w:left="0" w:firstLine="720"/>
        <w:jc w:val="both"/>
      </w:pPr>
      <w:r w:rsidRPr="00844848">
        <w:t xml:space="preserve">- [Видеозапись]; - [Мультимедиа]; - [Текст]; - [Электронный ресурс]. </w:t>
      </w:r>
    </w:p>
    <w:p w:rsidR="00B14E77" w:rsidRPr="00844848" w:rsidRDefault="00B14E77" w:rsidP="00B14E77">
      <w:pPr>
        <w:numPr>
          <w:ilvl w:val="0"/>
          <w:numId w:val="1"/>
        </w:numPr>
        <w:ind w:left="0" w:firstLine="720"/>
        <w:jc w:val="both"/>
        <w:rPr>
          <w:sz w:val="24"/>
          <w:szCs w:val="24"/>
        </w:rPr>
      </w:pPr>
      <w:r w:rsidRPr="00844848">
        <w:rPr>
          <w:sz w:val="24"/>
          <w:szCs w:val="24"/>
        </w:rPr>
        <w:t>При занесении источников в список следует придерживаться установленных правил их библиографического описания.</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Примеры оформления нормативно-правовых актов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A201F0">
          <w:rPr>
            <w:rStyle w:val="ae"/>
            <w:rFonts w:eastAsia="Times New Roman"/>
            <w:sz w:val="24"/>
            <w:szCs w:val="24"/>
          </w:rPr>
          <w:t>http://www.consultant.ru/</w:t>
        </w:r>
      </w:hyperlink>
      <w:r w:rsidRPr="00844848">
        <w:rPr>
          <w:rFonts w:eastAsia="Times New Roman"/>
          <w:sz w:val="24"/>
          <w:szCs w:val="24"/>
        </w:rPr>
        <w:t xml:space="preserve"> (дата обращения: 21.11.2020). </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A201F0">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A201F0">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Письмо Минфина от 13.08.2015 г. № 03-07-11/46755 // КонсультантПлюс: справочно-</w:t>
      </w:r>
      <w:r w:rsidRPr="00844848">
        <w:rPr>
          <w:rFonts w:eastAsia="Times New Roman"/>
          <w:sz w:val="24"/>
          <w:szCs w:val="24"/>
        </w:rPr>
        <w:lastRenderedPageBreak/>
        <w:t xml:space="preserve">правовая система [Офиц. сайт]. URL: </w:t>
      </w:r>
      <w:hyperlink r:id="rId20" w:history="1">
        <w:r w:rsidR="00A201F0">
          <w:rPr>
            <w:rStyle w:val="ae"/>
            <w:rFonts w:eastAsia="Times New Roman"/>
            <w:sz w:val="24"/>
            <w:szCs w:val="24"/>
          </w:rPr>
          <w:t>http://www.consultant.ru/</w:t>
        </w:r>
      </w:hyperlink>
      <w:r w:rsidRPr="00844848">
        <w:rPr>
          <w:rFonts w:eastAsia="Times New Roman"/>
          <w:sz w:val="24"/>
          <w:szCs w:val="24"/>
        </w:rPr>
        <w:t xml:space="preserve"> (дата обращения: 11.11.2020).</w:t>
      </w:r>
    </w:p>
    <w:p w:rsidR="00B14E77" w:rsidRPr="00844848" w:rsidRDefault="00B14E77" w:rsidP="00B14E77">
      <w:pPr>
        <w:pStyle w:val="ab"/>
        <w:numPr>
          <w:ilvl w:val="0"/>
          <w:numId w:val="1"/>
        </w:numPr>
        <w:spacing w:before="0" w:beforeAutospacing="0" w:after="0" w:afterAutospacing="0"/>
        <w:ind w:left="0" w:firstLine="720"/>
        <w:jc w:val="both"/>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Книги, статьи, материалы конференций и семинаров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4"/>
        </w:numPr>
        <w:spacing w:before="0" w:beforeAutospacing="0" w:after="0" w:afterAutospacing="0"/>
        <w:ind w:left="0" w:firstLine="0"/>
        <w:jc w:val="both"/>
      </w:pPr>
      <w:r w:rsidRPr="00844848">
        <w:rPr>
          <w:iCs/>
        </w:rPr>
        <w:t>Лихолетов, В. В. </w:t>
      </w:r>
      <w:r w:rsidRPr="0084484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A201F0">
          <w:rPr>
            <w:rStyle w:val="ae"/>
          </w:rPr>
          <w:t>https://urait.ru/bcode/462503</w:t>
        </w:r>
      </w:hyperlink>
      <w:r w:rsidRPr="00844848">
        <w:t xml:space="preserve"> </w:t>
      </w:r>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Царенко, А. С. </w:t>
      </w:r>
      <w:r w:rsidRPr="00844848">
        <w:rPr>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A201F0">
          <w:rPr>
            <w:rStyle w:val="ae"/>
            <w:sz w:val="24"/>
            <w:szCs w:val="24"/>
          </w:rPr>
          <w:t>https://urait.ru/bcode/467371</w:t>
        </w:r>
      </w:hyperlink>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Голуб, И. Б. </w:t>
      </w:r>
      <w:r w:rsidRPr="00844848">
        <w:rPr>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A201F0">
          <w:rPr>
            <w:rStyle w:val="ae"/>
            <w:sz w:val="24"/>
            <w:szCs w:val="24"/>
          </w:rPr>
          <w:t>https://urait.ru/bcode/456491</w:t>
        </w:r>
      </w:hyperlink>
    </w:p>
    <w:p w:rsidR="00B14E77" w:rsidRPr="00844848" w:rsidRDefault="00B14E77" w:rsidP="00B14E77">
      <w:pPr>
        <w:pStyle w:val="a7"/>
        <w:widowControl/>
        <w:numPr>
          <w:ilvl w:val="0"/>
          <w:numId w:val="34"/>
        </w:numPr>
        <w:suppressAutoHyphens w:val="0"/>
        <w:ind w:left="0" w:right="0" w:firstLine="0"/>
        <w:contextualSpacing/>
        <w:jc w:val="both"/>
        <w:rPr>
          <w:rFonts w:eastAsia="Times New Roman"/>
          <w:sz w:val="24"/>
          <w:szCs w:val="24"/>
        </w:rPr>
      </w:pPr>
      <w:r w:rsidRPr="00844848">
        <w:rPr>
          <w:rFonts w:eastAsia="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14E77" w:rsidRPr="00844848" w:rsidRDefault="00B14E77" w:rsidP="00B14E77">
      <w:pPr>
        <w:pStyle w:val="ab"/>
        <w:spacing w:before="0" w:beforeAutospacing="0" w:after="0" w:afterAutospacing="0"/>
        <w:jc w:val="both"/>
      </w:pPr>
    </w:p>
    <w:p w:rsidR="00B14E77" w:rsidRPr="00844848" w:rsidRDefault="00B14E77" w:rsidP="00B14E77">
      <w:pPr>
        <w:pStyle w:val="ab"/>
        <w:numPr>
          <w:ilvl w:val="0"/>
          <w:numId w:val="1"/>
        </w:numPr>
        <w:spacing w:before="0" w:beforeAutospacing="0" w:after="0" w:afterAutospacing="0"/>
        <w:ind w:left="0" w:firstLine="720"/>
        <w:jc w:val="center"/>
      </w:pPr>
      <w:r w:rsidRPr="00844848">
        <w:t>Иностранная литература</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An Interview with Douglass C. North // The Newsletter of The Cliometric Society. - 2003. - Vol. 8. - N 3. - P. 23–28.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Burkhead, J. The Budget and Democratic Government / Lyden F.J., Miller E.G. (Eds.) / Planning, Programming, Budgeting. Markham : Chicago, 1972. 218 p.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Miller, D. Strategy Making and Structure: Analysis and Implications for Performance // Academy of Management Journal. - 2007. - Vol. 30. - N 1. - P. 45–51.  </w:t>
      </w:r>
    </w:p>
    <w:p w:rsidR="00B14E77" w:rsidRPr="00844848" w:rsidRDefault="00B14E77" w:rsidP="00B14E77">
      <w:pPr>
        <w:pStyle w:val="ab"/>
        <w:numPr>
          <w:ilvl w:val="0"/>
          <w:numId w:val="1"/>
        </w:numPr>
        <w:spacing w:before="0" w:beforeAutospacing="0" w:after="0" w:afterAutospacing="0"/>
        <w:ind w:left="0" w:firstLine="720"/>
        <w:jc w:val="center"/>
        <w:rPr>
          <w:b/>
          <w:lang w:val="en-US"/>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Интернет-ресурсы</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A201F0">
          <w:rPr>
            <w:rStyle w:val="ae"/>
            <w:rFonts w:eastAsia="Times New Roman"/>
            <w:sz w:val="24"/>
            <w:szCs w:val="24"/>
          </w:rPr>
          <w:t>https://pf-magazine.ru/articles/obshhaya-informacziya/vyplata-nakopitelnoj-chasti-pensii-i-poryadok-ee-formirovaniya.html</w:t>
        </w:r>
      </w:hyperlink>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Пенсионный фонд Российской Федерации. Официальный сайт. [Электронный ресурс] — URL: </w:t>
      </w:r>
      <w:hyperlink r:id="rId25" w:history="1">
        <w:r w:rsidR="00A201F0">
          <w:rPr>
            <w:rStyle w:val="ae"/>
            <w:rFonts w:eastAsia="Times New Roman"/>
            <w:sz w:val="24"/>
            <w:szCs w:val="24"/>
          </w:rPr>
          <w:t>http://www.pfrf.ru</w:t>
        </w:r>
      </w:hyperlink>
      <w:r w:rsidRPr="00844848">
        <w:rPr>
          <w:rFonts w:eastAsia="Times New Roman"/>
          <w:sz w:val="24"/>
          <w:szCs w:val="24"/>
        </w:rPr>
        <w:t xml:space="preserve"> </w:t>
      </w: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Федеральная служба государственной статистики // [Электронный ресурс] — URL: </w:t>
      </w:r>
      <w:hyperlink r:id="rId26" w:history="1">
        <w:r w:rsidR="00A201F0">
          <w:rPr>
            <w:rStyle w:val="ae"/>
            <w:rFonts w:eastAsia="Times New Roman"/>
            <w:sz w:val="24"/>
            <w:szCs w:val="24"/>
          </w:rPr>
          <w:t>http://www.gks.ru/</w:t>
        </w:r>
      </w:hyperlink>
    </w:p>
    <w:p w:rsidR="00B14E77" w:rsidRPr="00844848" w:rsidRDefault="00B14E77" w:rsidP="00B14E77">
      <w:pPr>
        <w:jc w:val="center"/>
        <w:rPr>
          <w:sz w:val="28"/>
          <w:szCs w:val="28"/>
        </w:rPr>
      </w:pPr>
    </w:p>
    <w:p w:rsidR="00B14E77" w:rsidRPr="00844848" w:rsidRDefault="00B14E77" w:rsidP="00B14E77">
      <w:pPr>
        <w:numPr>
          <w:ilvl w:val="0"/>
          <w:numId w:val="1"/>
        </w:numPr>
        <w:ind w:left="0" w:firstLine="720"/>
        <w:jc w:val="center"/>
        <w:rPr>
          <w:sz w:val="24"/>
          <w:szCs w:val="24"/>
        </w:rPr>
      </w:pPr>
      <w:r w:rsidRPr="00844848">
        <w:rPr>
          <w:sz w:val="24"/>
          <w:szCs w:val="24"/>
        </w:rPr>
        <w:t>3.5 Правила оформления примечаний и сносок</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необходимо пояснить отдельные данные, приведенные в документе, то эти данные следует обозначать надстрочными знаками сноски.</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Сноски в тексте располагают с абзацного отступа в конце страницы, на которой они </w:t>
      </w:r>
      <w:r w:rsidRPr="00844848">
        <w:lastRenderedPageBreak/>
        <w:t>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Знак сноски ставят непосредственно после того слова, числа, символа, предложения, к которому дается пояснение, и перед текстом пояснения.</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Знак сноски выполняют арабскими цифрами со скобкой и помещают на уровне верхнего обреза шрифта. </w:t>
      </w:r>
    </w:p>
    <w:p w:rsidR="00B14E77" w:rsidRPr="00844848" w:rsidRDefault="00B14E77" w:rsidP="00B14E77">
      <w:pPr>
        <w:numPr>
          <w:ilvl w:val="0"/>
          <w:numId w:val="1"/>
        </w:numPr>
        <w:ind w:left="0" w:firstLine="720"/>
        <w:jc w:val="both"/>
        <w:rPr>
          <w:sz w:val="24"/>
          <w:szCs w:val="24"/>
        </w:rPr>
      </w:pPr>
      <w:r w:rsidRPr="00844848">
        <w:rPr>
          <w:sz w:val="24"/>
          <w:szCs w:val="24"/>
        </w:rPr>
        <w:t>Нумерация сносок отдельная для каждой страницы.</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3.6 Правила оформления приложений</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Приложения оформляются как продолжение письменной работы на последующих её листах.</w:t>
      </w:r>
    </w:p>
    <w:p w:rsidR="00B14E77" w:rsidRPr="00844848" w:rsidRDefault="00B14E77" w:rsidP="00B14E77">
      <w:pPr>
        <w:numPr>
          <w:ilvl w:val="0"/>
          <w:numId w:val="1"/>
        </w:numPr>
        <w:ind w:left="0" w:firstLine="720"/>
        <w:jc w:val="both"/>
        <w:rPr>
          <w:sz w:val="24"/>
          <w:szCs w:val="24"/>
        </w:rPr>
      </w:pPr>
      <w:r w:rsidRPr="00844848">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14E77" w:rsidRPr="00844848" w:rsidRDefault="00B14E77" w:rsidP="00B14E77">
      <w:pPr>
        <w:numPr>
          <w:ilvl w:val="0"/>
          <w:numId w:val="1"/>
        </w:numPr>
        <w:ind w:left="0" w:firstLine="720"/>
        <w:jc w:val="both"/>
        <w:rPr>
          <w:rFonts w:eastAsia="Calibri"/>
          <w:sz w:val="24"/>
          <w:szCs w:val="24"/>
          <w:lang w:eastAsia="en-US"/>
        </w:rPr>
      </w:pPr>
      <w:r w:rsidRPr="00844848">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14E77" w:rsidRPr="00844848" w:rsidRDefault="00B14E77" w:rsidP="00B14E77">
      <w:pPr>
        <w:numPr>
          <w:ilvl w:val="0"/>
          <w:numId w:val="1"/>
        </w:numPr>
        <w:ind w:left="0" w:firstLine="720"/>
        <w:jc w:val="both"/>
        <w:rPr>
          <w:sz w:val="24"/>
          <w:szCs w:val="24"/>
        </w:rPr>
      </w:pPr>
      <w:r w:rsidRPr="00844848">
        <w:rPr>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14E77" w:rsidRPr="00844848" w:rsidRDefault="00B14E77" w:rsidP="00B14E77">
      <w:pPr>
        <w:numPr>
          <w:ilvl w:val="0"/>
          <w:numId w:val="1"/>
        </w:numPr>
        <w:autoSpaceDN w:val="0"/>
        <w:adjustRightInd w:val="0"/>
        <w:ind w:left="0" w:firstLine="720"/>
        <w:rPr>
          <w:sz w:val="24"/>
          <w:szCs w:val="24"/>
        </w:rPr>
      </w:pPr>
      <w:r w:rsidRPr="00844848">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44848">
        <w:rPr>
          <w:sz w:val="24"/>
          <w:szCs w:val="24"/>
        </w:rPr>
        <w:t xml:space="preserve">Приложения должны иметь общую с остальной частью документа сквозную нумерацию страниц.   </w:t>
      </w:r>
    </w:p>
    <w:p w:rsidR="00B14E77" w:rsidRPr="00844848" w:rsidRDefault="00B14E77" w:rsidP="00B14E77">
      <w:pPr>
        <w:numPr>
          <w:ilvl w:val="0"/>
          <w:numId w:val="1"/>
        </w:numPr>
        <w:autoSpaceDN w:val="0"/>
        <w:adjustRightInd w:val="0"/>
        <w:ind w:left="0" w:firstLine="720"/>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3.7 Правила оформления формул</w:t>
      </w:r>
    </w:p>
    <w:p w:rsidR="00B14E77" w:rsidRPr="00844848" w:rsidRDefault="00B14E77" w:rsidP="00B14E77">
      <w:pPr>
        <w:pStyle w:val="a4"/>
        <w:numPr>
          <w:ilvl w:val="0"/>
          <w:numId w:val="1"/>
        </w:numPr>
        <w:ind w:left="0" w:firstLine="720"/>
      </w:pPr>
      <w:r w:rsidRPr="00844848">
        <w:t>При использовании формул необходимо придерживаться следующих рекомендаций:</w:t>
      </w:r>
    </w:p>
    <w:p w:rsidR="00B14E77" w:rsidRPr="00844848" w:rsidRDefault="00B14E77" w:rsidP="00B14E77">
      <w:pPr>
        <w:numPr>
          <w:ilvl w:val="0"/>
          <w:numId w:val="1"/>
        </w:numPr>
        <w:ind w:left="0" w:firstLine="720"/>
        <w:jc w:val="both"/>
        <w:rPr>
          <w:sz w:val="24"/>
          <w:szCs w:val="24"/>
        </w:rPr>
      </w:pPr>
      <w:r w:rsidRPr="00844848">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14E77" w:rsidRPr="00844848" w:rsidRDefault="00B14E77" w:rsidP="00B14E77">
      <w:pPr>
        <w:numPr>
          <w:ilvl w:val="0"/>
          <w:numId w:val="1"/>
        </w:numPr>
        <w:ind w:left="0" w:firstLine="720"/>
        <w:jc w:val="both"/>
        <w:rPr>
          <w:sz w:val="24"/>
          <w:szCs w:val="24"/>
        </w:rPr>
      </w:pPr>
      <w:r w:rsidRPr="00844848">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14E77" w:rsidRPr="00844848" w:rsidRDefault="00B14E77" w:rsidP="00B14E77">
      <w:pPr>
        <w:numPr>
          <w:ilvl w:val="0"/>
          <w:numId w:val="1"/>
        </w:numPr>
        <w:ind w:left="0" w:firstLine="720"/>
        <w:jc w:val="both"/>
        <w:rPr>
          <w:sz w:val="24"/>
          <w:szCs w:val="24"/>
        </w:rPr>
      </w:pPr>
      <w:r w:rsidRPr="00844848">
        <w:rPr>
          <w:sz w:val="24"/>
          <w:szCs w:val="24"/>
        </w:rPr>
        <w:t>– формула должна располагаться в отдельной строке с абзацного отступа;</w:t>
      </w:r>
    </w:p>
    <w:p w:rsidR="00B14E77" w:rsidRPr="00844848" w:rsidRDefault="00B14E77" w:rsidP="00B14E77">
      <w:pPr>
        <w:numPr>
          <w:ilvl w:val="0"/>
          <w:numId w:val="1"/>
        </w:numPr>
        <w:ind w:left="0" w:firstLine="720"/>
        <w:jc w:val="both"/>
        <w:rPr>
          <w:sz w:val="24"/>
          <w:szCs w:val="24"/>
        </w:rPr>
      </w:pPr>
      <w:r w:rsidRPr="00844848">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14E77" w:rsidRPr="00844848" w:rsidRDefault="00B14E77" w:rsidP="00B14E77">
      <w:pPr>
        <w:numPr>
          <w:ilvl w:val="0"/>
          <w:numId w:val="1"/>
        </w:numPr>
        <w:ind w:left="0" w:firstLine="720"/>
        <w:jc w:val="both"/>
        <w:rPr>
          <w:sz w:val="24"/>
          <w:szCs w:val="24"/>
        </w:rPr>
      </w:pPr>
      <w:r w:rsidRPr="00844848">
        <w:rPr>
          <w:sz w:val="24"/>
          <w:szCs w:val="24"/>
        </w:rPr>
        <w:t>– перед и после формулы обычно пропускается одна строка;</w:t>
      </w:r>
    </w:p>
    <w:p w:rsidR="00B14E77" w:rsidRPr="00844848" w:rsidRDefault="00B14E77" w:rsidP="00B14E77">
      <w:pPr>
        <w:numPr>
          <w:ilvl w:val="0"/>
          <w:numId w:val="1"/>
        </w:numPr>
        <w:ind w:left="0" w:firstLine="720"/>
        <w:jc w:val="both"/>
        <w:rPr>
          <w:sz w:val="24"/>
          <w:szCs w:val="24"/>
        </w:rPr>
      </w:pPr>
      <w:r w:rsidRPr="00844848">
        <w:rPr>
          <w:sz w:val="24"/>
          <w:szCs w:val="24"/>
        </w:rPr>
        <w:t>– формулы, следующие одна за другой и не разделенные текстом, разделяют запятой;</w:t>
      </w:r>
    </w:p>
    <w:p w:rsidR="00B14E77" w:rsidRPr="00844848" w:rsidRDefault="00B14E77" w:rsidP="00B14E77">
      <w:pPr>
        <w:numPr>
          <w:ilvl w:val="0"/>
          <w:numId w:val="1"/>
        </w:numPr>
        <w:ind w:left="0" w:firstLine="720"/>
        <w:jc w:val="both"/>
        <w:rPr>
          <w:sz w:val="24"/>
          <w:szCs w:val="24"/>
        </w:rPr>
      </w:pPr>
      <w:r w:rsidRPr="00844848">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14E77" w:rsidRPr="00844848" w:rsidRDefault="00B14E77" w:rsidP="00B14E77">
      <w:pPr>
        <w:numPr>
          <w:ilvl w:val="0"/>
          <w:numId w:val="1"/>
        </w:numPr>
        <w:ind w:left="0" w:firstLine="720"/>
        <w:jc w:val="both"/>
        <w:rPr>
          <w:sz w:val="24"/>
          <w:szCs w:val="24"/>
        </w:rPr>
      </w:pPr>
      <w:r w:rsidRPr="00844848">
        <w:rPr>
          <w:sz w:val="24"/>
          <w:szCs w:val="24"/>
        </w:rPr>
        <w:t>– ссылки в тексте на порядковые номера формул указывают в скобках, например, "... в формуле (1)".</w:t>
      </w:r>
    </w:p>
    <w:p w:rsidR="00B14E77" w:rsidRPr="00844848" w:rsidRDefault="00B14E77" w:rsidP="00B14E77">
      <w:pPr>
        <w:pStyle w:val="ab"/>
        <w:numPr>
          <w:ilvl w:val="0"/>
          <w:numId w:val="1"/>
        </w:numPr>
        <w:spacing w:before="0" w:beforeAutospacing="0" w:after="0" w:afterAutospacing="0"/>
        <w:ind w:left="0" w:firstLine="720"/>
      </w:pPr>
      <w:r w:rsidRPr="00844848">
        <w:tab/>
      </w:r>
    </w:p>
    <w:p w:rsidR="00B14E77" w:rsidRPr="00844848" w:rsidRDefault="00B14E77" w:rsidP="00B14E77">
      <w:pPr>
        <w:pStyle w:val="ab"/>
        <w:numPr>
          <w:ilvl w:val="0"/>
          <w:numId w:val="1"/>
        </w:numPr>
        <w:spacing w:before="0" w:beforeAutospacing="0" w:after="0" w:afterAutospacing="0"/>
        <w:ind w:left="0" w:firstLine="720"/>
      </w:pPr>
      <w:r w:rsidRPr="00844848">
        <w:t xml:space="preserve">Пример оформления формул: </w:t>
      </w:r>
    </w:p>
    <w:p w:rsidR="00B14E77" w:rsidRPr="00844848" w:rsidRDefault="00B14E77" w:rsidP="00B14E77">
      <w:pPr>
        <w:numPr>
          <w:ilvl w:val="0"/>
          <w:numId w:val="1"/>
        </w:numPr>
        <w:ind w:left="0" w:firstLine="720"/>
        <w:rPr>
          <w:sz w:val="24"/>
          <w:szCs w:val="24"/>
        </w:rPr>
      </w:pPr>
      <w:r w:rsidRPr="00844848">
        <w:rPr>
          <w:sz w:val="24"/>
          <w:szCs w:val="24"/>
        </w:rPr>
        <w:t>Темп роста дивиденда определяется из следующего равенства:</w:t>
      </w:r>
    </w:p>
    <w:p w:rsidR="00B14E77" w:rsidRPr="00844848" w:rsidRDefault="00B14E77" w:rsidP="00B14E77">
      <w:pPr>
        <w:numPr>
          <w:ilvl w:val="0"/>
          <w:numId w:val="1"/>
        </w:numPr>
        <w:ind w:left="0" w:firstLine="720"/>
        <w:jc w:val="right"/>
        <w:rPr>
          <w:sz w:val="24"/>
          <w:szCs w:val="24"/>
        </w:rPr>
      </w:pPr>
      <w:r w:rsidRPr="00844848">
        <w:rPr>
          <w:sz w:val="24"/>
          <w:szCs w:val="24"/>
        </w:rPr>
        <w:t>D</w:t>
      </w:r>
      <w:r w:rsidRPr="00844848">
        <w:rPr>
          <w:sz w:val="24"/>
          <w:szCs w:val="24"/>
          <w:vertAlign w:val="subscript"/>
        </w:rPr>
        <w:t>t</w:t>
      </w:r>
      <w:r w:rsidRPr="00844848">
        <w:rPr>
          <w:sz w:val="24"/>
          <w:szCs w:val="24"/>
        </w:rPr>
        <w:t xml:space="preserve"> = D</w:t>
      </w:r>
      <w:r w:rsidRPr="00844848">
        <w:rPr>
          <w:sz w:val="24"/>
          <w:szCs w:val="24"/>
          <w:vertAlign w:val="subscript"/>
        </w:rPr>
        <w:t xml:space="preserve">t-1 </w:t>
      </w:r>
      <w:r w:rsidRPr="00844848">
        <w:rPr>
          <w:sz w:val="24"/>
          <w:szCs w:val="24"/>
        </w:rPr>
        <w:t xml:space="preserve">х (1+g), </w:t>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t>(3)</w:t>
      </w:r>
    </w:p>
    <w:p w:rsidR="00B14E77" w:rsidRPr="00844848" w:rsidRDefault="00B14E77" w:rsidP="00B14E77">
      <w:pPr>
        <w:numPr>
          <w:ilvl w:val="0"/>
          <w:numId w:val="1"/>
        </w:numPr>
        <w:ind w:left="0" w:firstLine="720"/>
        <w:rPr>
          <w:sz w:val="24"/>
          <w:szCs w:val="24"/>
        </w:rPr>
      </w:pPr>
      <w:r w:rsidRPr="00844848">
        <w:rPr>
          <w:sz w:val="24"/>
          <w:szCs w:val="24"/>
        </w:rPr>
        <w:t> где    D</w:t>
      </w:r>
      <w:r w:rsidRPr="00844848">
        <w:rPr>
          <w:sz w:val="24"/>
          <w:szCs w:val="24"/>
          <w:vertAlign w:val="subscript"/>
        </w:rPr>
        <w:t>t</w:t>
      </w:r>
      <w:r w:rsidRPr="00844848">
        <w:rPr>
          <w:sz w:val="24"/>
          <w:szCs w:val="24"/>
        </w:rPr>
        <w:t xml:space="preserve"> – дивиденд на одну акцию в момент времени t, руб.;</w:t>
      </w:r>
    </w:p>
    <w:p w:rsidR="00B14E77" w:rsidRPr="00844848" w:rsidRDefault="00B14E77" w:rsidP="00B14E77">
      <w:pPr>
        <w:numPr>
          <w:ilvl w:val="0"/>
          <w:numId w:val="1"/>
        </w:numPr>
        <w:ind w:left="0" w:firstLine="720"/>
        <w:rPr>
          <w:sz w:val="24"/>
          <w:szCs w:val="24"/>
        </w:rPr>
      </w:pPr>
      <w:r w:rsidRPr="00844848">
        <w:rPr>
          <w:sz w:val="24"/>
          <w:szCs w:val="24"/>
        </w:rPr>
        <w:t>D</w:t>
      </w:r>
      <w:r w:rsidRPr="00844848">
        <w:rPr>
          <w:sz w:val="24"/>
          <w:szCs w:val="24"/>
          <w:vertAlign w:val="subscript"/>
        </w:rPr>
        <w:t xml:space="preserve">t-1 </w:t>
      </w:r>
      <w:r w:rsidRPr="00844848">
        <w:rPr>
          <w:sz w:val="24"/>
          <w:szCs w:val="24"/>
        </w:rPr>
        <w:t>– дивиденд на одну акцию в момент времени t-1, руб.;</w:t>
      </w:r>
    </w:p>
    <w:p w:rsidR="00B14E77" w:rsidRPr="00844848" w:rsidRDefault="00B14E77" w:rsidP="00B14E77">
      <w:pPr>
        <w:numPr>
          <w:ilvl w:val="0"/>
          <w:numId w:val="1"/>
        </w:numPr>
        <w:ind w:left="0" w:firstLine="720"/>
        <w:rPr>
          <w:sz w:val="24"/>
          <w:szCs w:val="24"/>
        </w:rPr>
      </w:pPr>
      <w:r w:rsidRPr="00844848">
        <w:rPr>
          <w:sz w:val="24"/>
          <w:szCs w:val="24"/>
        </w:rPr>
        <w:t>g – темп роста дивидендов.</w:t>
      </w:r>
    </w:p>
    <w:p w:rsidR="00B14E77" w:rsidRPr="00B14E77" w:rsidRDefault="00B14E77" w:rsidP="00B14E77">
      <w:pPr>
        <w:pStyle w:val="1"/>
        <w:spacing w:before="0" w:after="0"/>
        <w:ind w:left="0" w:right="-525" w:firstLine="0"/>
        <w:jc w:val="center"/>
        <w:rPr>
          <w:rFonts w:ascii="Times New Roman" w:hAnsi="Times New Roman" w:cs="Times New Roman"/>
          <w:highlight w:val="yellow"/>
        </w:rPr>
      </w:pPr>
    </w:p>
    <w:p w:rsidR="00FB2F98" w:rsidRPr="00BD28C3" w:rsidRDefault="00B14E77" w:rsidP="00844848">
      <w:pPr>
        <w:ind w:left="7080" w:firstLine="708"/>
        <w:jc w:val="center"/>
        <w:rPr>
          <w:sz w:val="28"/>
          <w:szCs w:val="28"/>
        </w:rPr>
      </w:pPr>
      <w:r w:rsidRPr="00B14E77">
        <w:rPr>
          <w:b/>
          <w:sz w:val="28"/>
          <w:szCs w:val="28"/>
          <w:highlight w:val="yellow"/>
        </w:rPr>
        <w:br w:type="page"/>
      </w:r>
      <w:r w:rsidR="00FB2F98" w:rsidRPr="00BD28C3">
        <w:rPr>
          <w:sz w:val="28"/>
          <w:szCs w:val="28"/>
        </w:rPr>
        <w:lastRenderedPageBreak/>
        <w:t>Приложение А</w:t>
      </w:r>
    </w:p>
    <w:p w:rsidR="00FB2F98" w:rsidRDefault="00FB2F98" w:rsidP="003E5301">
      <w:pPr>
        <w:spacing w:after="120" w:line="389" w:lineRule="exact"/>
        <w:ind w:left="20" w:right="20" w:firstLine="689"/>
        <w:jc w:val="center"/>
        <w:rPr>
          <w:b/>
          <w:sz w:val="28"/>
          <w:szCs w:val="28"/>
        </w:rPr>
      </w:pPr>
    </w:p>
    <w:p w:rsidR="003E5301" w:rsidRPr="00BD28C3" w:rsidRDefault="003E5301" w:rsidP="003E5301">
      <w:pPr>
        <w:spacing w:after="120" w:line="389" w:lineRule="exact"/>
        <w:ind w:left="20" w:right="20" w:firstLine="689"/>
        <w:jc w:val="center"/>
        <w:rPr>
          <w:b/>
          <w:sz w:val="28"/>
          <w:szCs w:val="28"/>
        </w:rPr>
      </w:pPr>
      <w:r w:rsidRPr="00BD28C3">
        <w:rPr>
          <w:b/>
          <w:sz w:val="28"/>
          <w:szCs w:val="28"/>
        </w:rPr>
        <w:t>Примерное содержание отчета</w:t>
      </w:r>
    </w:p>
    <w:tbl>
      <w:tblPr>
        <w:tblW w:w="0" w:type="auto"/>
        <w:tblLayout w:type="fixed"/>
        <w:tblLook w:val="04A0"/>
      </w:tblPr>
      <w:tblGrid>
        <w:gridCol w:w="9606"/>
        <w:gridCol w:w="531"/>
      </w:tblGrid>
      <w:tr w:rsidR="003E5301" w:rsidRPr="00BD28C3" w:rsidTr="002A40F6">
        <w:tc>
          <w:tcPr>
            <w:tcW w:w="9606" w:type="dxa"/>
            <w:shd w:val="clear" w:color="auto" w:fill="auto"/>
          </w:tcPr>
          <w:p w:rsidR="003E5301" w:rsidRPr="00BD28C3" w:rsidRDefault="003E5301" w:rsidP="00E3322B">
            <w:pPr>
              <w:rPr>
                <w:b/>
                <w:i/>
                <w:sz w:val="28"/>
                <w:szCs w:val="28"/>
              </w:rPr>
            </w:pPr>
          </w:p>
        </w:tc>
        <w:tc>
          <w:tcPr>
            <w:tcW w:w="531" w:type="dxa"/>
            <w:shd w:val="clear" w:color="auto" w:fill="auto"/>
          </w:tcPr>
          <w:p w:rsidR="003E5301" w:rsidRPr="00844848" w:rsidRDefault="003E5301" w:rsidP="00E3322B">
            <w:pPr>
              <w:rPr>
                <w:b/>
                <w:i/>
                <w:sz w:val="22"/>
                <w:szCs w:val="22"/>
              </w:rPr>
            </w:pPr>
          </w:p>
        </w:tc>
      </w:tr>
      <w:tr w:rsidR="003E5301" w:rsidRPr="00BD28C3" w:rsidTr="002A40F6">
        <w:tc>
          <w:tcPr>
            <w:tcW w:w="9606" w:type="dxa"/>
            <w:shd w:val="clear" w:color="auto" w:fill="auto"/>
          </w:tcPr>
          <w:p w:rsidR="003E5301" w:rsidRPr="00BD28C3" w:rsidRDefault="003E5301" w:rsidP="00E3322B">
            <w:pPr>
              <w:rPr>
                <w:i/>
                <w:sz w:val="28"/>
                <w:szCs w:val="28"/>
              </w:rPr>
            </w:pPr>
            <w:r w:rsidRPr="00BD28C3">
              <w:rPr>
                <w:i/>
                <w:sz w:val="28"/>
                <w:szCs w:val="28"/>
              </w:rPr>
              <w:t>Введение (цели, задачи, описание рабочего места практики)</w:t>
            </w:r>
          </w:p>
        </w:tc>
        <w:tc>
          <w:tcPr>
            <w:tcW w:w="531" w:type="dxa"/>
            <w:shd w:val="clear" w:color="auto" w:fill="auto"/>
          </w:tcPr>
          <w:p w:rsidR="003E5301" w:rsidRPr="00844848" w:rsidRDefault="003E5301" w:rsidP="00E3322B">
            <w:pPr>
              <w:rPr>
                <w:b/>
                <w:i/>
                <w:sz w:val="22"/>
                <w:szCs w:val="22"/>
              </w:rPr>
            </w:pPr>
            <w:r w:rsidRPr="00844848">
              <w:rPr>
                <w:b/>
                <w:i/>
                <w:sz w:val="22"/>
                <w:szCs w:val="22"/>
              </w:rPr>
              <w:t>3</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rPr>
                <w:i/>
                <w:sz w:val="28"/>
                <w:szCs w:val="28"/>
              </w:rPr>
            </w:pPr>
            <w:r w:rsidRPr="002A40F6">
              <w:rPr>
                <w:i/>
                <w:sz w:val="28"/>
                <w:szCs w:val="28"/>
              </w:rPr>
              <w:t>Раздел 1.</w:t>
            </w:r>
            <w:r w:rsidRPr="002A40F6">
              <w:rPr>
                <w:b/>
              </w:rPr>
              <w:t xml:space="preserve"> Общие сведения об организации</w:t>
            </w:r>
          </w:p>
        </w:tc>
        <w:tc>
          <w:tcPr>
            <w:tcW w:w="531" w:type="dxa"/>
            <w:shd w:val="clear" w:color="auto" w:fill="auto"/>
          </w:tcPr>
          <w:p w:rsidR="00844848" w:rsidRPr="002A40F6" w:rsidRDefault="00844848" w:rsidP="002A40F6">
            <w:pPr>
              <w:rPr>
                <w:b/>
                <w:i/>
                <w:sz w:val="22"/>
                <w:szCs w:val="22"/>
              </w:rPr>
            </w:pPr>
            <w:r w:rsidRPr="002A40F6">
              <w:rPr>
                <w:b/>
                <w:i/>
                <w:sz w:val="22"/>
                <w:szCs w:val="22"/>
              </w:rPr>
              <w:t>6</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r w:rsidRPr="002A40F6">
              <w:t xml:space="preserve">1.1 </w:t>
            </w:r>
          </w:p>
        </w:tc>
        <w:tc>
          <w:tcPr>
            <w:tcW w:w="531" w:type="dxa"/>
            <w:shd w:val="clear" w:color="auto" w:fill="auto"/>
          </w:tcPr>
          <w:p w:rsidR="00844848" w:rsidRPr="002A40F6" w:rsidRDefault="002A40F6" w:rsidP="002A40F6">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r w:rsidRPr="002A40F6">
              <w:t xml:space="preserve">1.2 </w:t>
            </w: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CA15DD" w:rsidRDefault="00844848" w:rsidP="00844848">
            <w:pPr>
              <w:pStyle w:val="a7"/>
              <w:ind w:left="0"/>
              <w:jc w:val="both"/>
              <w:rPr>
                <w:b/>
                <w:i/>
                <w:lang w:val="ru-RU"/>
              </w:rPr>
            </w:pPr>
            <w:r w:rsidRPr="00CA15DD">
              <w:rPr>
                <w:sz w:val="24"/>
                <w:szCs w:val="24"/>
                <w:lang w:val="ru-RU"/>
              </w:rPr>
              <w:t xml:space="preserve">1.3 </w:t>
            </w: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CA15DD" w:rsidRDefault="00844848" w:rsidP="00844848">
            <w:pPr>
              <w:pStyle w:val="a7"/>
              <w:ind w:left="0"/>
              <w:jc w:val="both"/>
              <w:rPr>
                <w:b/>
                <w:i/>
                <w:lang w:val="ru-RU"/>
              </w:rPr>
            </w:pPr>
          </w:p>
        </w:tc>
        <w:tc>
          <w:tcPr>
            <w:tcW w:w="531" w:type="dxa"/>
            <w:shd w:val="clear" w:color="auto" w:fill="auto"/>
          </w:tcPr>
          <w:p w:rsidR="00844848" w:rsidRPr="002A40F6" w:rsidRDefault="00844848" w:rsidP="00E3322B">
            <w:pPr>
              <w:rPr>
                <w:b/>
                <w:i/>
                <w:sz w:val="22"/>
                <w:szCs w:val="22"/>
              </w:rPr>
            </w:pPr>
          </w:p>
        </w:tc>
      </w:tr>
      <w:tr w:rsidR="00844848" w:rsidRPr="002A40F6" w:rsidTr="002A40F6">
        <w:tc>
          <w:tcPr>
            <w:tcW w:w="9606" w:type="dxa"/>
            <w:shd w:val="clear" w:color="auto" w:fill="auto"/>
          </w:tcPr>
          <w:p w:rsidR="00844848" w:rsidRPr="002A40F6" w:rsidRDefault="00844848" w:rsidP="00660B34">
            <w:pPr>
              <w:jc w:val="both"/>
              <w:rPr>
                <w:b/>
                <w:i/>
                <w:sz w:val="28"/>
                <w:szCs w:val="28"/>
              </w:rPr>
            </w:pPr>
          </w:p>
        </w:tc>
        <w:tc>
          <w:tcPr>
            <w:tcW w:w="531" w:type="dxa"/>
            <w:shd w:val="clear" w:color="auto" w:fill="auto"/>
          </w:tcPr>
          <w:p w:rsidR="00844848" w:rsidRPr="002A40F6" w:rsidRDefault="00844848" w:rsidP="00E3322B">
            <w:pPr>
              <w:rPr>
                <w:b/>
                <w:i/>
                <w:sz w:val="22"/>
                <w:szCs w:val="22"/>
              </w:rPr>
            </w:pPr>
          </w:p>
        </w:tc>
      </w:tr>
      <w:tr w:rsidR="00844848" w:rsidRPr="00BD28C3" w:rsidTr="002A40F6">
        <w:tc>
          <w:tcPr>
            <w:tcW w:w="9606" w:type="dxa"/>
            <w:shd w:val="clear" w:color="auto" w:fill="auto"/>
          </w:tcPr>
          <w:p w:rsidR="00844848" w:rsidRPr="00BD28C3" w:rsidRDefault="00844848" w:rsidP="00844848">
            <w:pPr>
              <w:rPr>
                <w:b/>
                <w:i/>
                <w:sz w:val="28"/>
                <w:szCs w:val="28"/>
              </w:rPr>
            </w:pPr>
            <w:r w:rsidRPr="002A40F6">
              <w:rPr>
                <w:b/>
                <w:sz w:val="24"/>
                <w:szCs w:val="24"/>
              </w:rPr>
              <w:t>Раздел 2. Индивидуальное задание</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tabs>
                <w:tab w:val="left" w:pos="1134"/>
              </w:tabs>
              <w:jc w:val="both"/>
              <w:rPr>
                <w:sz w:val="24"/>
                <w:szCs w:val="24"/>
              </w:rPr>
            </w:pPr>
            <w:r w:rsidRPr="00844848">
              <w:rPr>
                <w:rStyle w:val="fontstyle01"/>
                <w:rFonts w:ascii="Times New Roman" w:hAnsi="Times New Roman"/>
              </w:rPr>
              <w:t xml:space="preserve">2.1. </w:t>
            </w:r>
          </w:p>
          <w:p w:rsidR="00844848" w:rsidRPr="00A20FF9" w:rsidRDefault="00844848" w:rsidP="00844848">
            <w:pPr>
              <w:jc w:val="both"/>
              <w:rPr>
                <w:sz w:val="24"/>
                <w:szCs w:val="24"/>
              </w:rPr>
            </w:pPr>
            <w:r w:rsidRPr="00A20FF9">
              <w:rPr>
                <w:iCs/>
                <w:sz w:val="24"/>
                <w:szCs w:val="24"/>
              </w:rPr>
              <w:t xml:space="preserve">2.1.1. </w:t>
            </w:r>
          </w:p>
          <w:p w:rsidR="00844848" w:rsidRPr="00A20FF9" w:rsidRDefault="00844848" w:rsidP="00844848">
            <w:pPr>
              <w:pStyle w:val="ab"/>
              <w:spacing w:before="0" w:beforeAutospacing="0" w:after="0" w:afterAutospacing="0"/>
              <w:jc w:val="both"/>
              <w:rPr>
                <w:i/>
              </w:rPr>
            </w:pPr>
            <w:r w:rsidRPr="00A20FF9">
              <w:t xml:space="preserve">2.1.2. </w:t>
            </w:r>
          </w:p>
          <w:p w:rsidR="00844848" w:rsidRPr="00A20FF9" w:rsidRDefault="00844848" w:rsidP="00844848">
            <w:pPr>
              <w:pStyle w:val="ab"/>
              <w:spacing w:before="0" w:beforeAutospacing="0" w:after="0" w:afterAutospacing="0"/>
              <w:jc w:val="both"/>
            </w:pPr>
            <w:r w:rsidRPr="00A20FF9">
              <w:rPr>
                <w:i/>
              </w:rPr>
              <w:t>2.1.3.</w:t>
            </w:r>
            <w:r w:rsidRPr="00A20FF9">
              <w:t xml:space="preserve"> </w:t>
            </w:r>
          </w:p>
          <w:p w:rsidR="00844848" w:rsidRPr="00A20FF9" w:rsidRDefault="00844848" w:rsidP="00844848">
            <w:pPr>
              <w:jc w:val="both"/>
              <w:rPr>
                <w:sz w:val="24"/>
                <w:szCs w:val="24"/>
              </w:rPr>
            </w:pPr>
            <w:r w:rsidRPr="00A20FF9">
              <w:rPr>
                <w:sz w:val="24"/>
                <w:szCs w:val="24"/>
              </w:rPr>
              <w:t xml:space="preserve">2.1.4.  </w:t>
            </w:r>
          </w:p>
          <w:p w:rsidR="00844848" w:rsidRPr="00BD28C3" w:rsidRDefault="00844848" w:rsidP="00844848">
            <w:pPr>
              <w:jc w:val="both"/>
              <w:rPr>
                <w:b/>
                <w:i/>
                <w:sz w:val="28"/>
                <w:szCs w:val="28"/>
              </w:rPr>
            </w:pPr>
            <w:r w:rsidRPr="00A20FF9">
              <w:rPr>
                <w:sz w:val="24"/>
                <w:szCs w:val="24"/>
              </w:rPr>
              <w:t xml:space="preserve">2.1.5. </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pStyle w:val="ab"/>
              <w:spacing w:before="0" w:beforeAutospacing="0" w:after="0" w:afterAutospacing="0"/>
              <w:jc w:val="both"/>
              <w:rPr>
                <w:b/>
              </w:rPr>
            </w:pPr>
            <w:r w:rsidRPr="00A20FF9">
              <w:rPr>
                <w:b/>
              </w:rPr>
              <w:t>2.2.</w:t>
            </w:r>
            <w:r w:rsidRPr="00A20FF9">
              <w:t xml:space="preserve"> </w:t>
            </w:r>
          </w:p>
          <w:p w:rsidR="00844848" w:rsidRDefault="00844848" w:rsidP="00844848">
            <w:pPr>
              <w:jc w:val="both"/>
              <w:rPr>
                <w:sz w:val="24"/>
                <w:szCs w:val="24"/>
              </w:rPr>
            </w:pPr>
            <w:r w:rsidRPr="00A20FF9">
              <w:rPr>
                <w:sz w:val="24"/>
                <w:szCs w:val="24"/>
              </w:rPr>
              <w:t xml:space="preserve">2.2.1 </w:t>
            </w:r>
          </w:p>
          <w:p w:rsidR="00844848" w:rsidRPr="00BD28C3" w:rsidRDefault="00844848" w:rsidP="00844848">
            <w:pPr>
              <w:jc w:val="both"/>
              <w:rPr>
                <w:b/>
                <w:i/>
                <w:sz w:val="28"/>
                <w:szCs w:val="28"/>
              </w:rPr>
            </w:pPr>
            <w:r w:rsidRPr="00A20FF9">
              <w:rPr>
                <w:b/>
                <w:i/>
                <w:color w:val="0A0A0A"/>
                <w:sz w:val="24"/>
                <w:szCs w:val="24"/>
                <w:shd w:val="clear" w:color="auto" w:fill="F7F7F7"/>
              </w:rPr>
              <w:t xml:space="preserve">2.2.2. </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jc w:val="both"/>
              <w:rPr>
                <w:b/>
                <w:sz w:val="24"/>
                <w:szCs w:val="24"/>
              </w:rPr>
            </w:pPr>
            <w:r w:rsidRPr="00A20FF9">
              <w:rPr>
                <w:rStyle w:val="ad"/>
                <w:sz w:val="24"/>
                <w:szCs w:val="24"/>
              </w:rPr>
              <w:t xml:space="preserve">2.3. </w:t>
            </w:r>
          </w:p>
          <w:p w:rsidR="00844848" w:rsidRPr="00A20FF9" w:rsidRDefault="00844848" w:rsidP="00844848">
            <w:pPr>
              <w:jc w:val="both"/>
              <w:rPr>
                <w:i/>
                <w:sz w:val="24"/>
                <w:szCs w:val="24"/>
              </w:rPr>
            </w:pPr>
            <w:r w:rsidRPr="00A20FF9">
              <w:rPr>
                <w:sz w:val="24"/>
                <w:szCs w:val="24"/>
              </w:rPr>
              <w:t xml:space="preserve">2.3.1. </w:t>
            </w:r>
          </w:p>
          <w:p w:rsidR="00844848" w:rsidRPr="00A20FF9" w:rsidRDefault="00844848" w:rsidP="00844848">
            <w:pPr>
              <w:jc w:val="both"/>
              <w:rPr>
                <w:sz w:val="24"/>
                <w:szCs w:val="24"/>
              </w:rPr>
            </w:pPr>
            <w:r w:rsidRPr="00A20FF9">
              <w:rPr>
                <w:sz w:val="24"/>
                <w:szCs w:val="24"/>
              </w:rPr>
              <w:t xml:space="preserve">2.3.2. </w:t>
            </w:r>
          </w:p>
          <w:p w:rsidR="00844848" w:rsidRPr="00A20FF9" w:rsidRDefault="00844848" w:rsidP="00844848">
            <w:pPr>
              <w:tabs>
                <w:tab w:val="left" w:pos="1134"/>
              </w:tabs>
              <w:jc w:val="both"/>
              <w:rPr>
                <w:iCs/>
                <w:sz w:val="24"/>
                <w:szCs w:val="24"/>
              </w:rPr>
            </w:pPr>
            <w:r w:rsidRPr="00A20FF9">
              <w:rPr>
                <w:sz w:val="24"/>
                <w:szCs w:val="24"/>
              </w:rPr>
              <w:t xml:space="preserve">2.3.3. </w:t>
            </w:r>
          </w:p>
          <w:p w:rsidR="00BD3835" w:rsidRDefault="00BD3835" w:rsidP="00B92B6E">
            <w:pPr>
              <w:jc w:val="both"/>
              <w:rPr>
                <w:b/>
                <w:i/>
                <w:sz w:val="28"/>
                <w:szCs w:val="28"/>
              </w:rPr>
            </w:pPr>
            <w:r>
              <w:rPr>
                <w:b/>
                <w:i/>
                <w:sz w:val="28"/>
                <w:szCs w:val="28"/>
              </w:rPr>
              <w:t>….</w:t>
            </w:r>
          </w:p>
          <w:p w:rsidR="00844848" w:rsidRPr="00BD28C3" w:rsidRDefault="00BD3835" w:rsidP="00B92B6E">
            <w:pPr>
              <w:jc w:val="both"/>
              <w:rPr>
                <w:b/>
                <w:i/>
                <w:sz w:val="28"/>
                <w:szCs w:val="28"/>
              </w:rPr>
            </w:pPr>
            <w:r>
              <w:rPr>
                <w:b/>
                <w:i/>
                <w:sz w:val="28"/>
                <w:szCs w:val="28"/>
              </w:rPr>
              <w:t>….п</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Заключение</w:t>
            </w:r>
          </w:p>
        </w:tc>
        <w:tc>
          <w:tcPr>
            <w:tcW w:w="531" w:type="dxa"/>
            <w:shd w:val="clear" w:color="auto" w:fill="auto"/>
          </w:tcPr>
          <w:p w:rsidR="00844848" w:rsidRPr="00844848" w:rsidRDefault="00844848" w:rsidP="00E3322B">
            <w:pPr>
              <w:rPr>
                <w:b/>
                <w:i/>
                <w:sz w:val="22"/>
                <w:szCs w:val="22"/>
              </w:rPr>
            </w:pPr>
            <w:r w:rsidRPr="00844848">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Список использованных источников</w:t>
            </w:r>
          </w:p>
        </w:tc>
        <w:tc>
          <w:tcPr>
            <w:tcW w:w="531" w:type="dxa"/>
            <w:shd w:val="clear" w:color="auto" w:fill="auto"/>
          </w:tcPr>
          <w:p w:rsidR="00844848" w:rsidRPr="00844848" w:rsidRDefault="00844848" w:rsidP="002A40F6">
            <w:pPr>
              <w:rPr>
                <w:b/>
                <w:i/>
                <w:sz w:val="22"/>
                <w:szCs w:val="22"/>
              </w:rPr>
            </w:pPr>
            <w:r w:rsidRPr="00844848">
              <w:rPr>
                <w:b/>
                <w:i/>
                <w:sz w:val="22"/>
                <w:szCs w:val="22"/>
              </w:rPr>
              <w:t>30</w:t>
            </w:r>
          </w:p>
        </w:tc>
      </w:tr>
      <w:tr w:rsidR="00844848" w:rsidRPr="00BD28C3" w:rsidTr="002A40F6">
        <w:tc>
          <w:tcPr>
            <w:tcW w:w="9606" w:type="dxa"/>
            <w:shd w:val="clear" w:color="auto" w:fill="auto"/>
          </w:tcPr>
          <w:p w:rsidR="00844848" w:rsidRPr="00BD28C3" w:rsidRDefault="00844848" w:rsidP="00E3322B">
            <w:pPr>
              <w:rPr>
                <w:i/>
                <w:sz w:val="28"/>
                <w:szCs w:val="28"/>
              </w:rPr>
            </w:pPr>
            <w:r>
              <w:rPr>
                <w:i/>
                <w:sz w:val="28"/>
                <w:szCs w:val="28"/>
              </w:rPr>
              <w:t>Приложение</w:t>
            </w:r>
          </w:p>
        </w:tc>
        <w:tc>
          <w:tcPr>
            <w:tcW w:w="531" w:type="dxa"/>
            <w:shd w:val="clear" w:color="auto" w:fill="auto"/>
          </w:tcPr>
          <w:p w:rsidR="00844848" w:rsidRPr="00844848" w:rsidRDefault="00844848" w:rsidP="00E3322B">
            <w:pPr>
              <w:rPr>
                <w:b/>
                <w:i/>
                <w:sz w:val="22"/>
                <w:szCs w:val="22"/>
              </w:rPr>
            </w:pPr>
          </w:p>
        </w:tc>
      </w:tr>
    </w:tbl>
    <w:p w:rsidR="005D2CF5" w:rsidRPr="00BD28C3" w:rsidRDefault="00F776EB" w:rsidP="00F776EB">
      <w:pPr>
        <w:jc w:val="center"/>
        <w:rPr>
          <w:sz w:val="28"/>
          <w:szCs w:val="28"/>
        </w:rPr>
      </w:pPr>
      <w:bookmarkStart w:id="2" w:name="_Hlk250734025"/>
      <w:bookmarkStart w:id="3" w:name="_Hlk246556193"/>
      <w:r w:rsidRPr="00BD28C3">
        <w:rPr>
          <w:sz w:val="28"/>
          <w:szCs w:val="28"/>
        </w:rPr>
        <w:br w:type="page"/>
      </w:r>
      <w:r w:rsidR="005D2CF5" w:rsidRPr="00BD28C3">
        <w:rPr>
          <w:sz w:val="28"/>
          <w:szCs w:val="28"/>
        </w:rPr>
        <w:lastRenderedPageBreak/>
        <w:t xml:space="preserve">Приложение </w:t>
      </w:r>
      <w:bookmarkEnd w:id="2"/>
      <w:r w:rsidR="00FB2F98">
        <w:rPr>
          <w:sz w:val="28"/>
          <w:szCs w:val="28"/>
        </w:rPr>
        <w:t>Б</w:t>
      </w:r>
    </w:p>
    <w:p w:rsidR="00F776EB" w:rsidRPr="00BD28C3" w:rsidRDefault="00F776EB" w:rsidP="00F776EB">
      <w:pPr>
        <w:jc w:val="center"/>
        <w:rPr>
          <w:sz w:val="28"/>
          <w:szCs w:val="28"/>
        </w:rPr>
      </w:pPr>
    </w:p>
    <w:tbl>
      <w:tblPr>
        <w:tblW w:w="9956" w:type="dxa"/>
        <w:tblInd w:w="15" w:type="dxa"/>
        <w:tblLayout w:type="fixed"/>
        <w:tblCellMar>
          <w:left w:w="15" w:type="dxa"/>
          <w:right w:w="15" w:type="dxa"/>
        </w:tblCellMar>
        <w:tblLook w:val="0000"/>
      </w:tblPr>
      <w:tblGrid>
        <w:gridCol w:w="9956"/>
      </w:tblGrid>
      <w:tr w:rsidR="00781C09" w:rsidRPr="00BD28C3" w:rsidTr="00E3322B">
        <w:trPr>
          <w:trHeight w:val="240"/>
        </w:trPr>
        <w:tc>
          <w:tcPr>
            <w:tcW w:w="9956" w:type="dxa"/>
            <w:tcBorders>
              <w:top w:val="nil"/>
              <w:left w:val="nil"/>
              <w:bottom w:val="nil"/>
              <w:right w:val="nil"/>
            </w:tcBorders>
            <w:shd w:val="clear" w:color="auto" w:fill="FFFFFF"/>
          </w:tcPr>
          <w:p w:rsidR="00781C09" w:rsidRPr="00BD28C3" w:rsidRDefault="00781C09" w:rsidP="00E3322B">
            <w:pPr>
              <w:autoSpaceDN w:val="0"/>
              <w:adjustRightInd w:val="0"/>
              <w:spacing w:line="276" w:lineRule="exact"/>
              <w:ind w:left="15" w:right="15"/>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 xml:space="preserve">Кафедра Экономики и управления </w:t>
      </w: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jc w:val="center"/>
        <w:rPr>
          <w:spacing w:val="20"/>
          <w:sz w:val="36"/>
          <w:szCs w:val="36"/>
        </w:rPr>
      </w:pPr>
      <w:r w:rsidRPr="00BD28C3">
        <w:rPr>
          <w:spacing w:val="20"/>
          <w:sz w:val="36"/>
          <w:szCs w:val="36"/>
        </w:rPr>
        <w:t>ОТЧЕТ</w:t>
      </w:r>
    </w:p>
    <w:p w:rsidR="00FB2F98" w:rsidRDefault="00FB2F98" w:rsidP="00FB2F98">
      <w:pPr>
        <w:jc w:val="center"/>
        <w:outlineLvl w:val="1"/>
        <w:rPr>
          <w:b/>
          <w:sz w:val="28"/>
          <w:szCs w:val="28"/>
        </w:rPr>
      </w:pPr>
      <w:r>
        <w:rPr>
          <w:b/>
          <w:sz w:val="28"/>
          <w:szCs w:val="28"/>
        </w:rPr>
        <w:t xml:space="preserve">О </w:t>
      </w:r>
      <w:r w:rsidRPr="00860A23">
        <w:rPr>
          <w:b/>
          <w:sz w:val="28"/>
          <w:szCs w:val="28"/>
        </w:rPr>
        <w:t>ПРАКТИЧЕСКОЙ ПОДГОТОВК</w:t>
      </w:r>
      <w:r w:rsidR="000556DC">
        <w:rPr>
          <w:b/>
          <w:sz w:val="28"/>
          <w:szCs w:val="28"/>
        </w:rPr>
        <w:t>Е</w:t>
      </w:r>
    </w:p>
    <w:p w:rsidR="00FB2F98" w:rsidRPr="00860A23" w:rsidRDefault="00FB2F98" w:rsidP="00FB2F98">
      <w:pPr>
        <w:jc w:val="center"/>
        <w:outlineLvl w:val="1"/>
        <w:rPr>
          <w:b/>
          <w:sz w:val="28"/>
          <w:szCs w:val="28"/>
        </w:rPr>
      </w:pPr>
      <w:r>
        <w:rPr>
          <w:b/>
          <w:sz w:val="28"/>
          <w:szCs w:val="28"/>
        </w:rPr>
        <w:t xml:space="preserve">  </w:t>
      </w:r>
      <w:r w:rsidRPr="00860A23">
        <w:rPr>
          <w:b/>
          <w:sz w:val="28"/>
          <w:szCs w:val="28"/>
        </w:rPr>
        <w:t xml:space="preserve"> </w:t>
      </w:r>
      <w:r>
        <w:rPr>
          <w:b/>
          <w:sz w:val="28"/>
          <w:szCs w:val="28"/>
        </w:rPr>
        <w:t>(</w:t>
      </w:r>
      <w:r w:rsidR="004876BD">
        <w:rPr>
          <w:b/>
          <w:sz w:val="28"/>
          <w:szCs w:val="28"/>
        </w:rPr>
        <w:t>ПРОИЗВОДСТВЕННАЯ</w:t>
      </w:r>
      <w:r>
        <w:rPr>
          <w:b/>
          <w:sz w:val="28"/>
          <w:szCs w:val="28"/>
        </w:rPr>
        <w:t xml:space="preserve"> </w:t>
      </w:r>
      <w:r w:rsidRPr="00860A23">
        <w:rPr>
          <w:b/>
          <w:sz w:val="28"/>
          <w:szCs w:val="28"/>
        </w:rPr>
        <w:t>ПРАКТИК</w:t>
      </w:r>
      <w:r>
        <w:rPr>
          <w:b/>
          <w:sz w:val="28"/>
          <w:szCs w:val="28"/>
        </w:rPr>
        <w:t>А)</w:t>
      </w:r>
    </w:p>
    <w:p w:rsidR="00781C09" w:rsidRPr="00BD28C3" w:rsidRDefault="00781C09" w:rsidP="00781C09">
      <w:pPr>
        <w:spacing w:line="360" w:lineRule="auto"/>
        <w:ind w:right="15"/>
        <w:jc w:val="center"/>
        <w:rPr>
          <w:sz w:val="28"/>
          <w:szCs w:val="28"/>
        </w:rPr>
      </w:pPr>
    </w:p>
    <w:p w:rsidR="00781C09" w:rsidRPr="00BD28C3" w:rsidRDefault="00781C09" w:rsidP="00781C09">
      <w:pPr>
        <w:spacing w:line="276" w:lineRule="auto"/>
        <w:jc w:val="both"/>
        <w:rPr>
          <w:sz w:val="28"/>
          <w:szCs w:val="28"/>
        </w:rPr>
      </w:pPr>
      <w:r w:rsidRPr="00BD28C3">
        <w:rPr>
          <w:sz w:val="28"/>
          <w:szCs w:val="28"/>
        </w:rPr>
        <w:t xml:space="preserve">Вид практики: </w:t>
      </w:r>
      <w:r w:rsidR="004876BD">
        <w:rPr>
          <w:sz w:val="28"/>
          <w:szCs w:val="28"/>
        </w:rPr>
        <w:t>Производственная</w:t>
      </w:r>
      <w:r w:rsidRPr="00BD28C3">
        <w:rPr>
          <w:sz w:val="28"/>
          <w:szCs w:val="28"/>
        </w:rPr>
        <w:t xml:space="preserve">   практика</w:t>
      </w:r>
    </w:p>
    <w:p w:rsidR="00781C09" w:rsidRPr="00BD28C3" w:rsidRDefault="00781C09" w:rsidP="00781C09">
      <w:pPr>
        <w:spacing w:line="276" w:lineRule="auto"/>
        <w:jc w:val="both"/>
        <w:rPr>
          <w:spacing w:val="-11"/>
          <w:sz w:val="28"/>
          <w:szCs w:val="28"/>
        </w:rPr>
      </w:pPr>
      <w:r w:rsidRPr="00BD28C3">
        <w:rPr>
          <w:sz w:val="28"/>
          <w:szCs w:val="28"/>
        </w:rPr>
        <w:t xml:space="preserve">Тип практики: </w:t>
      </w:r>
      <w:r w:rsidR="00BD3835">
        <w:rPr>
          <w:bCs/>
          <w:sz w:val="24"/>
          <w:szCs w:val="24"/>
        </w:rPr>
        <w:t>технологическая (</w:t>
      </w:r>
      <w:r w:rsidR="009F0307">
        <w:rPr>
          <w:bCs/>
          <w:sz w:val="24"/>
          <w:szCs w:val="24"/>
        </w:rPr>
        <w:t>проектно-технологическая) практика 2</w:t>
      </w:r>
    </w:p>
    <w:p w:rsidR="00781C09" w:rsidRPr="00BD28C3" w:rsidRDefault="00781C09" w:rsidP="00781C09">
      <w:pPr>
        <w:jc w:val="both"/>
        <w:rPr>
          <w:sz w:val="28"/>
          <w:szCs w:val="28"/>
        </w:rPr>
      </w:pPr>
    </w:p>
    <w:p w:rsidR="00781C09" w:rsidRPr="00BD28C3" w:rsidRDefault="00781C09" w:rsidP="00781C09">
      <w:pPr>
        <w:ind w:left="5245"/>
        <w:rPr>
          <w:sz w:val="28"/>
          <w:szCs w:val="28"/>
        </w:rPr>
      </w:pPr>
    </w:p>
    <w:p w:rsidR="00781C09" w:rsidRPr="00BD28C3" w:rsidRDefault="00781C09" w:rsidP="00781C09">
      <w:pPr>
        <w:ind w:left="3828"/>
        <w:rPr>
          <w:sz w:val="24"/>
          <w:szCs w:val="24"/>
        </w:rPr>
      </w:pPr>
      <w:r w:rsidRPr="00BD28C3">
        <w:rPr>
          <w:sz w:val="24"/>
          <w:szCs w:val="24"/>
        </w:rPr>
        <w:t>Выполнил(а):  _____________________</w:t>
      </w:r>
      <w:r w:rsidR="00FB2F98">
        <w:rPr>
          <w:sz w:val="24"/>
          <w:szCs w:val="24"/>
        </w:rPr>
        <w:t>____</w:t>
      </w:r>
      <w:r w:rsidRPr="00BD28C3">
        <w:rPr>
          <w:sz w:val="24"/>
          <w:szCs w:val="24"/>
        </w:rPr>
        <w:t>___</w:t>
      </w:r>
    </w:p>
    <w:p w:rsidR="00781C09" w:rsidRPr="00BD28C3" w:rsidRDefault="00781C09" w:rsidP="00781C09">
      <w:pPr>
        <w:ind w:left="3828"/>
        <w:jc w:val="center"/>
      </w:pPr>
      <w:r w:rsidRPr="00BD28C3">
        <w:t>Фамилия И.О.</w:t>
      </w:r>
    </w:p>
    <w:p w:rsidR="00781C09" w:rsidRPr="00BD28C3" w:rsidRDefault="00781C09" w:rsidP="00781C09">
      <w:pPr>
        <w:ind w:left="3828"/>
        <w:rPr>
          <w:sz w:val="24"/>
          <w:szCs w:val="24"/>
        </w:rPr>
      </w:pPr>
      <w:r w:rsidRPr="00BD28C3">
        <w:rPr>
          <w:sz w:val="24"/>
          <w:szCs w:val="24"/>
        </w:rPr>
        <w:t xml:space="preserve">Направление подготовки:  </w:t>
      </w:r>
    </w:p>
    <w:p w:rsidR="00781C09" w:rsidRPr="00BD28C3" w:rsidRDefault="00781C09" w:rsidP="00781C09">
      <w:pPr>
        <w:ind w:left="3828"/>
        <w:rPr>
          <w:sz w:val="24"/>
          <w:szCs w:val="24"/>
        </w:rPr>
      </w:pPr>
      <w:r w:rsidRPr="00BD28C3">
        <w:rPr>
          <w:sz w:val="24"/>
          <w:szCs w:val="24"/>
        </w:rPr>
        <w:t>Управление персоналом</w:t>
      </w:r>
    </w:p>
    <w:p w:rsidR="00781C09" w:rsidRPr="00BD28C3" w:rsidRDefault="00781C09" w:rsidP="00781C09">
      <w:pPr>
        <w:ind w:left="3828"/>
        <w:rPr>
          <w:sz w:val="24"/>
          <w:szCs w:val="24"/>
        </w:rPr>
      </w:pPr>
      <w:r w:rsidRPr="00BD28C3">
        <w:rPr>
          <w:sz w:val="24"/>
          <w:szCs w:val="24"/>
        </w:rPr>
        <w:t xml:space="preserve">Направленность (профиль) программы </w:t>
      </w:r>
    </w:p>
    <w:p w:rsidR="00781C09" w:rsidRPr="00BD28C3" w:rsidRDefault="00FB2F98" w:rsidP="00781C09">
      <w:pPr>
        <w:ind w:left="3828"/>
        <w:rPr>
          <w:sz w:val="24"/>
          <w:szCs w:val="24"/>
        </w:rPr>
      </w:pPr>
      <w:r>
        <w:rPr>
          <w:sz w:val="24"/>
          <w:szCs w:val="24"/>
        </w:rPr>
        <w:t>«Деятельность по обеспечению персоналом»</w:t>
      </w:r>
      <w:r w:rsidR="00781C09" w:rsidRPr="00BD28C3">
        <w:rPr>
          <w:sz w:val="24"/>
          <w:szCs w:val="24"/>
        </w:rPr>
        <w:t xml:space="preserve"> </w:t>
      </w:r>
    </w:p>
    <w:p w:rsidR="00781C09" w:rsidRPr="00BD28C3" w:rsidRDefault="00781C09" w:rsidP="00781C09">
      <w:pPr>
        <w:ind w:left="3828"/>
        <w:rPr>
          <w:sz w:val="24"/>
          <w:szCs w:val="24"/>
        </w:rPr>
      </w:pPr>
      <w:r w:rsidRPr="00BD28C3">
        <w:rPr>
          <w:sz w:val="24"/>
          <w:szCs w:val="24"/>
        </w:rPr>
        <w:t xml:space="preserve">Форма </w:t>
      </w:r>
      <w:r w:rsidR="00FB2F98" w:rsidRPr="00BB3BB3">
        <w:rPr>
          <w:sz w:val="24"/>
          <w:szCs w:val="24"/>
        </w:rPr>
        <w:t xml:space="preserve">обучения: </w:t>
      </w:r>
      <w:r w:rsidR="00FB2F98" w:rsidRPr="004609F1">
        <w:rPr>
          <w:i/>
          <w:sz w:val="24"/>
          <w:szCs w:val="24"/>
        </w:rPr>
        <w:t>очная/очно-заочная/заочная</w:t>
      </w:r>
    </w:p>
    <w:p w:rsidR="00781C09" w:rsidRPr="00BD28C3" w:rsidRDefault="00781C09" w:rsidP="00781C09">
      <w:pPr>
        <w:ind w:left="3827"/>
        <w:rPr>
          <w:sz w:val="24"/>
          <w:szCs w:val="24"/>
        </w:rPr>
      </w:pPr>
      <w:r w:rsidRPr="00BD28C3">
        <w:rPr>
          <w:sz w:val="24"/>
          <w:szCs w:val="24"/>
        </w:rPr>
        <w:t>Руководитель практики от ОмГА:</w:t>
      </w:r>
    </w:p>
    <w:p w:rsidR="00781C09" w:rsidRPr="00BD28C3" w:rsidRDefault="00781C09" w:rsidP="00781C09">
      <w:pPr>
        <w:pStyle w:val="23"/>
        <w:spacing w:after="0" w:line="240" w:lineRule="auto"/>
        <w:ind w:left="3827" w:right="55"/>
        <w:rPr>
          <w:sz w:val="28"/>
          <w:szCs w:val="28"/>
        </w:rPr>
      </w:pPr>
      <w:r w:rsidRPr="00BD28C3">
        <w:rPr>
          <w:sz w:val="28"/>
          <w:szCs w:val="28"/>
        </w:rPr>
        <w:t>___</w:t>
      </w:r>
      <w:r w:rsidR="000A2F79" w:rsidRPr="00BD28C3">
        <w:rPr>
          <w:sz w:val="28"/>
          <w:szCs w:val="28"/>
        </w:rPr>
        <w:t>_________</w:t>
      </w:r>
      <w:r w:rsidR="00FB2F98">
        <w:rPr>
          <w:sz w:val="28"/>
          <w:szCs w:val="28"/>
        </w:rPr>
        <w:t>_____</w:t>
      </w:r>
      <w:r w:rsidR="000A2F79" w:rsidRPr="00BD28C3">
        <w:rPr>
          <w:sz w:val="28"/>
          <w:szCs w:val="28"/>
        </w:rPr>
        <w:t>______</w:t>
      </w:r>
      <w:r w:rsidRPr="00BD28C3">
        <w:rPr>
          <w:sz w:val="28"/>
          <w:szCs w:val="28"/>
        </w:rPr>
        <w:t>____________</w:t>
      </w:r>
    </w:p>
    <w:p w:rsidR="00781C09" w:rsidRPr="00BD28C3" w:rsidRDefault="00781C09" w:rsidP="00781C09">
      <w:pPr>
        <w:ind w:left="3827"/>
        <w:jc w:val="center"/>
        <w:rPr>
          <w:sz w:val="28"/>
          <w:szCs w:val="28"/>
          <w:vertAlign w:val="superscript"/>
        </w:rPr>
      </w:pPr>
      <w:r w:rsidRPr="00BD28C3">
        <w:rPr>
          <w:sz w:val="28"/>
          <w:szCs w:val="28"/>
          <w:vertAlign w:val="superscript"/>
        </w:rPr>
        <w:t>Уч. степень, уч. звание, Фамилия И.О.</w:t>
      </w:r>
      <w:r w:rsidR="00FB2F98">
        <w:rPr>
          <w:sz w:val="28"/>
          <w:szCs w:val="28"/>
          <w:vertAlign w:val="superscript"/>
        </w:rPr>
        <w:t>, подпись</w:t>
      </w:r>
    </w:p>
    <w:p w:rsidR="00781C09" w:rsidRPr="00BD28C3" w:rsidRDefault="00781C09" w:rsidP="00781C09">
      <w:pPr>
        <w:pStyle w:val="23"/>
        <w:spacing w:after="0" w:line="240" w:lineRule="auto"/>
        <w:ind w:left="3827" w:right="55"/>
        <w:rPr>
          <w:sz w:val="28"/>
          <w:szCs w:val="28"/>
        </w:rPr>
      </w:pPr>
      <w:r w:rsidRPr="00BD28C3">
        <w:rPr>
          <w:sz w:val="28"/>
          <w:szCs w:val="28"/>
        </w:rPr>
        <w:t>_________________</w:t>
      </w:r>
      <w:r w:rsidR="00FB2F98">
        <w:rPr>
          <w:sz w:val="28"/>
          <w:szCs w:val="28"/>
        </w:rPr>
        <w:t>______________</w:t>
      </w:r>
      <w:r w:rsidRPr="00BD28C3">
        <w:rPr>
          <w:sz w:val="28"/>
          <w:szCs w:val="28"/>
        </w:rPr>
        <w:t>____</w:t>
      </w:r>
    </w:p>
    <w:p w:rsidR="00781C09" w:rsidRPr="00BD28C3" w:rsidRDefault="00FB2F98" w:rsidP="00781C09">
      <w:pPr>
        <w:ind w:left="3827"/>
        <w:jc w:val="center"/>
        <w:rPr>
          <w:sz w:val="28"/>
          <w:szCs w:val="28"/>
          <w:vertAlign w:val="superscript"/>
        </w:rPr>
      </w:pPr>
      <w:r>
        <w:rPr>
          <w:sz w:val="28"/>
          <w:szCs w:val="28"/>
          <w:vertAlign w:val="superscript"/>
        </w:rPr>
        <w:t>оценка</w:t>
      </w:r>
    </w:p>
    <w:p w:rsidR="00781C09" w:rsidRPr="00BD28C3" w:rsidRDefault="00781C09" w:rsidP="00781C09">
      <w:pPr>
        <w:shd w:val="clear" w:color="auto" w:fill="FFFFFF"/>
        <w:rPr>
          <w:sz w:val="27"/>
          <w:szCs w:val="27"/>
          <w:vertAlign w:val="superscript"/>
        </w:rPr>
      </w:pPr>
    </w:p>
    <w:p w:rsidR="00781C09" w:rsidRPr="00BD28C3" w:rsidRDefault="00781C09" w:rsidP="00781C09">
      <w:pPr>
        <w:shd w:val="clear" w:color="auto" w:fill="FFFFFF"/>
        <w:rPr>
          <w:sz w:val="24"/>
          <w:szCs w:val="24"/>
          <w:shd w:val="clear" w:color="auto" w:fill="FFFFFF"/>
        </w:rPr>
      </w:pPr>
      <w:r w:rsidRPr="00BD28C3">
        <w:rPr>
          <w:sz w:val="24"/>
          <w:szCs w:val="24"/>
        </w:rPr>
        <w:t xml:space="preserve">Место прохождения практики: </w:t>
      </w:r>
      <w:r w:rsidRPr="00BD28C3">
        <w:rPr>
          <w:sz w:val="24"/>
          <w:szCs w:val="24"/>
          <w:shd w:val="clear" w:color="auto" w:fill="FFFFFF"/>
        </w:rPr>
        <w:t>(</w:t>
      </w:r>
      <w:r w:rsidR="00FB2F98">
        <w:rPr>
          <w:sz w:val="24"/>
          <w:szCs w:val="24"/>
          <w:shd w:val="clear" w:color="auto" w:fill="FFFFFF"/>
        </w:rPr>
        <w:t xml:space="preserve">Полное название организации, </w:t>
      </w:r>
      <w:r w:rsidRPr="00BD28C3">
        <w:rPr>
          <w:sz w:val="24"/>
          <w:szCs w:val="24"/>
          <w:shd w:val="clear" w:color="auto" w:fill="FFFFFF"/>
        </w:rPr>
        <w:t xml:space="preserve">адрес, контактные телефоны):  </w:t>
      </w: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p>
    <w:p w:rsidR="00781C09" w:rsidRPr="00BD28C3" w:rsidRDefault="00781C09" w:rsidP="00781C09">
      <w:pPr>
        <w:shd w:val="clear" w:color="auto" w:fill="FFFFFF"/>
        <w:rPr>
          <w:sz w:val="24"/>
          <w:szCs w:val="24"/>
        </w:rPr>
      </w:pPr>
      <w:r w:rsidRPr="00BD28C3">
        <w:rPr>
          <w:sz w:val="24"/>
          <w:szCs w:val="24"/>
        </w:rPr>
        <w:t xml:space="preserve">Руководитель принимающей организации:  </w:t>
      </w:r>
    </w:p>
    <w:p w:rsidR="00781C09" w:rsidRPr="00BD28C3" w:rsidRDefault="00781C09" w:rsidP="00781C09">
      <w:pPr>
        <w:shd w:val="clear" w:color="auto" w:fill="FFFFFF"/>
        <w:rPr>
          <w:sz w:val="28"/>
          <w:szCs w:val="28"/>
        </w:rPr>
      </w:pPr>
      <w:r w:rsidRPr="00BD28C3">
        <w:rPr>
          <w:sz w:val="28"/>
          <w:szCs w:val="28"/>
        </w:rPr>
        <w:t xml:space="preserve">__________________________________________________ </w:t>
      </w:r>
    </w:p>
    <w:p w:rsidR="00781C09" w:rsidRPr="00BD28C3" w:rsidRDefault="00781C09" w:rsidP="00781C09">
      <w:pPr>
        <w:shd w:val="clear" w:color="auto" w:fill="FFFFFF"/>
        <w:ind w:left="567"/>
      </w:pPr>
      <w:r w:rsidRPr="00BD28C3">
        <w:rPr>
          <w:shd w:val="clear" w:color="auto" w:fill="FFFFFF"/>
        </w:rPr>
        <w:t>подпись                     (должность, Ф.И.О., контактный телефон)</w:t>
      </w:r>
      <w:r w:rsidRPr="00BD28C3">
        <w:br/>
      </w:r>
    </w:p>
    <w:p w:rsidR="00781C09" w:rsidRPr="00FB2F98" w:rsidRDefault="00781C09" w:rsidP="00781C09">
      <w:pPr>
        <w:shd w:val="clear" w:color="auto" w:fill="FFFFFF"/>
        <w:spacing w:before="240"/>
        <w:ind w:left="567"/>
        <w:rPr>
          <w:b/>
        </w:rPr>
      </w:pPr>
      <w:r w:rsidRPr="00FB2F98">
        <w:rPr>
          <w:b/>
        </w:rPr>
        <w:t>М.П.</w:t>
      </w: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Омск, 20</w:t>
      </w:r>
      <w:r w:rsidR="007A6C51">
        <w:rPr>
          <w:sz w:val="28"/>
          <w:szCs w:val="28"/>
        </w:rPr>
        <w:t xml:space="preserve"> __</w:t>
      </w:r>
    </w:p>
    <w:bookmarkEnd w:id="3"/>
    <w:tbl>
      <w:tblPr>
        <w:tblW w:w="9956" w:type="dxa"/>
        <w:tblInd w:w="15" w:type="dxa"/>
        <w:tblLayout w:type="fixed"/>
        <w:tblCellMar>
          <w:left w:w="15" w:type="dxa"/>
          <w:right w:w="15" w:type="dxa"/>
        </w:tblCellMar>
        <w:tblLook w:val="000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p w:rsidR="005D2CF5" w:rsidRPr="00BD28C3" w:rsidRDefault="005D2CF5" w:rsidP="00F923B1">
                  <w:pPr>
                    <w:jc w:val="right"/>
                    <w:rPr>
                      <w:sz w:val="28"/>
                      <w:szCs w:val="28"/>
                    </w:rPr>
                  </w:pPr>
                </w:p>
              </w:tc>
            </w:tr>
            <w:tr w:rsidR="005D2CF5" w:rsidRPr="00BD28C3" w:rsidTr="00EA182B">
              <w:trPr>
                <w:trHeight w:val="240"/>
              </w:trPr>
              <w:tc>
                <w:tcPr>
                  <w:tcW w:w="9956" w:type="dxa"/>
                  <w:tcBorders>
                    <w:top w:val="nil"/>
                    <w:left w:val="nil"/>
                    <w:bottom w:val="nil"/>
                    <w:right w:val="nil"/>
                  </w:tcBorders>
                  <w:shd w:val="clear" w:color="auto" w:fill="FFFFFF"/>
                </w:tcPr>
                <w:p w:rsidR="00781C09" w:rsidRPr="00BD28C3" w:rsidRDefault="00781C09" w:rsidP="00D20EF3">
                  <w:pPr>
                    <w:jc w:val="right"/>
                    <w:rPr>
                      <w:sz w:val="28"/>
                      <w:szCs w:val="28"/>
                    </w:rPr>
                  </w:pPr>
                  <w:r w:rsidRPr="00BD28C3">
                    <w:rPr>
                      <w:sz w:val="28"/>
                      <w:szCs w:val="28"/>
                    </w:rPr>
                    <w:t xml:space="preserve">Приложение </w:t>
                  </w:r>
                  <w:r w:rsidR="00FB2F98">
                    <w:rPr>
                      <w:sz w:val="28"/>
                      <w:szCs w:val="28"/>
                    </w:rPr>
                    <w:t>В</w:t>
                  </w:r>
                </w:p>
                <w:p w:rsidR="00236B9F" w:rsidRPr="00BD28C3" w:rsidRDefault="00236B9F" w:rsidP="00236B9F">
                  <w:pPr>
                    <w:jc w:val="center"/>
                    <w:rPr>
                      <w:sz w:val="28"/>
                      <w:szCs w:val="28"/>
                    </w:rPr>
                  </w:pPr>
                </w:p>
                <w:p w:rsidR="005D2CF5" w:rsidRPr="00BD28C3" w:rsidRDefault="005D2CF5" w:rsidP="00F923B1">
                  <w:pPr>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5D2CF5" w:rsidRPr="00BD28C3" w:rsidRDefault="005D2CF5" w:rsidP="00F923B1">
            <w:pPr>
              <w:jc w:val="right"/>
              <w:rPr>
                <w:sz w:val="28"/>
                <w:szCs w:val="28"/>
              </w:rPr>
            </w:pPr>
          </w:p>
        </w:tc>
      </w:tr>
    </w:tbl>
    <w:p w:rsidR="005D2CF5" w:rsidRPr="00BD28C3" w:rsidRDefault="005D2CF5" w:rsidP="0037725E">
      <w:pPr>
        <w:jc w:val="center"/>
        <w:rPr>
          <w:sz w:val="28"/>
          <w:szCs w:val="28"/>
        </w:rPr>
      </w:pPr>
    </w:p>
    <w:p w:rsidR="005D2CF5" w:rsidRPr="00BD28C3" w:rsidRDefault="005D2CF5" w:rsidP="0037725E">
      <w:pPr>
        <w:jc w:val="center"/>
        <w:rPr>
          <w:sz w:val="28"/>
          <w:szCs w:val="28"/>
        </w:rPr>
      </w:pPr>
      <w:r w:rsidRPr="00BD28C3">
        <w:rPr>
          <w:sz w:val="28"/>
          <w:szCs w:val="28"/>
        </w:rPr>
        <w:t xml:space="preserve">Кафедра Экономики и управления </w:t>
      </w:r>
    </w:p>
    <w:p w:rsidR="005D2CF5" w:rsidRPr="00BD28C3" w:rsidRDefault="005D2CF5" w:rsidP="0037725E">
      <w:pPr>
        <w:jc w:val="center"/>
        <w:rPr>
          <w:sz w:val="28"/>
          <w:szCs w:val="28"/>
        </w:rPr>
      </w:pPr>
    </w:p>
    <w:p w:rsidR="005D2CF5" w:rsidRPr="00BD28C3" w:rsidRDefault="005D2CF5" w:rsidP="0037725E">
      <w:pPr>
        <w:jc w:val="center"/>
        <w:rPr>
          <w:sz w:val="28"/>
          <w:szCs w:val="28"/>
        </w:rPr>
      </w:pPr>
    </w:p>
    <w:p w:rsidR="005D2CF5" w:rsidRPr="00BD28C3" w:rsidRDefault="00B81E61" w:rsidP="0037725E">
      <w:pPr>
        <w:shd w:val="clear" w:color="auto" w:fill="FFFFFF"/>
        <w:spacing w:line="269" w:lineRule="exact"/>
        <w:ind w:firstLine="460"/>
        <w:jc w:val="both"/>
        <w:rPr>
          <w:spacing w:val="-11"/>
          <w:sz w:val="28"/>
          <w:szCs w:val="28"/>
        </w:rPr>
      </w:pPr>
      <w:r w:rsidRPr="00B81E61">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80732E" w:rsidRDefault="0080732E" w:rsidP="005D2CF5">
                  <w:pPr>
                    <w:jc w:val="center"/>
                    <w:rPr>
                      <w:sz w:val="28"/>
                      <w:szCs w:val="28"/>
                    </w:rPr>
                  </w:pPr>
                  <w:r>
                    <w:rPr>
                      <w:sz w:val="28"/>
                      <w:szCs w:val="28"/>
                    </w:rPr>
                    <w:t>УТВЕРЖДАЮ</w:t>
                  </w:r>
                </w:p>
                <w:p w:rsidR="0080732E" w:rsidRDefault="0080732E"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80732E" w:rsidRPr="00AC6857" w:rsidRDefault="0080732E" w:rsidP="005D2CF5">
                  <w:pPr>
                    <w:spacing w:line="360" w:lineRule="auto"/>
                    <w:jc w:val="center"/>
                    <w:rPr>
                      <w:sz w:val="28"/>
                      <w:szCs w:val="28"/>
                    </w:rPr>
                  </w:pPr>
                  <w:proofErr w:type="spellStart"/>
                  <w:r w:rsidRPr="00AC6857">
                    <w:rPr>
                      <w:sz w:val="28"/>
                      <w:szCs w:val="28"/>
                    </w:rPr>
                    <w:t>к.э.н</w:t>
                  </w:r>
                  <w:proofErr w:type="spellEnd"/>
                  <w:r w:rsidRPr="00AC6857">
                    <w:rPr>
                      <w:sz w:val="28"/>
                      <w:szCs w:val="28"/>
                    </w:rPr>
                    <w:t xml:space="preserve">., доцент      </w:t>
                  </w:r>
                  <w:r>
                    <w:rPr>
                      <w:sz w:val="28"/>
                      <w:szCs w:val="28"/>
                    </w:rPr>
                    <w:t xml:space="preserve">   </w:t>
                  </w:r>
                  <w:r w:rsidRPr="00AC6857">
                    <w:rPr>
                      <w:sz w:val="28"/>
                      <w:szCs w:val="28"/>
                    </w:rPr>
                    <w:t xml:space="preserve">      /</w:t>
                  </w:r>
                  <w:r>
                    <w:rPr>
                      <w:sz w:val="28"/>
                      <w:szCs w:val="28"/>
                    </w:rPr>
                    <w:t>_____________</w:t>
                  </w:r>
                  <w:r w:rsidRPr="00AC6857">
                    <w:rPr>
                      <w:sz w:val="28"/>
                      <w:szCs w:val="28"/>
                    </w:rPr>
                    <w:t>/</w:t>
                  </w:r>
                </w:p>
              </w:txbxContent>
            </v:textbox>
          </v:shape>
        </w:pict>
      </w:r>
    </w:p>
    <w:p w:rsidR="005D2CF5" w:rsidRPr="00BD28C3" w:rsidRDefault="005D2CF5" w:rsidP="0037725E">
      <w:pPr>
        <w:jc w:val="both"/>
        <w:rPr>
          <w:sz w:val="28"/>
          <w:szCs w:val="28"/>
        </w:rPr>
      </w:pPr>
      <w:r w:rsidRPr="00BD28C3">
        <w:rPr>
          <w:sz w:val="28"/>
          <w:szCs w:val="28"/>
        </w:rPr>
        <w:t xml:space="preserve">       </w:t>
      </w: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center"/>
        <w:rPr>
          <w:sz w:val="28"/>
          <w:szCs w:val="28"/>
        </w:rPr>
      </w:pPr>
    </w:p>
    <w:p w:rsidR="00FB2F98" w:rsidRDefault="00FB2F98" w:rsidP="00FB2F98">
      <w:pPr>
        <w:jc w:val="center"/>
        <w:outlineLvl w:val="1"/>
        <w:rPr>
          <w:b/>
          <w:sz w:val="28"/>
          <w:szCs w:val="28"/>
        </w:rPr>
      </w:pPr>
      <w:r w:rsidRPr="004609F1">
        <w:rPr>
          <w:b/>
          <w:sz w:val="28"/>
          <w:szCs w:val="28"/>
        </w:rPr>
        <w:t>Задание для</w:t>
      </w:r>
      <w:r w:rsidRPr="00BB3BB3">
        <w:rPr>
          <w:sz w:val="28"/>
          <w:szCs w:val="28"/>
        </w:rPr>
        <w:t xml:space="preserve"> </w:t>
      </w:r>
      <w:r w:rsidRPr="00860A23">
        <w:rPr>
          <w:b/>
          <w:sz w:val="28"/>
          <w:szCs w:val="28"/>
        </w:rPr>
        <w:t xml:space="preserve">практической подготовки </w:t>
      </w:r>
    </w:p>
    <w:p w:rsidR="00FB2F98" w:rsidRDefault="00FB2F98" w:rsidP="00FB2F98">
      <w:pPr>
        <w:pStyle w:val="af"/>
        <w:jc w:val="center"/>
        <w:rPr>
          <w:b/>
          <w:sz w:val="28"/>
          <w:szCs w:val="28"/>
        </w:rPr>
      </w:pPr>
      <w:r>
        <w:rPr>
          <w:b/>
          <w:sz w:val="28"/>
          <w:szCs w:val="28"/>
        </w:rPr>
        <w:t>(</w:t>
      </w:r>
      <w:r w:rsidR="004876BD">
        <w:rPr>
          <w:b/>
          <w:sz w:val="28"/>
          <w:szCs w:val="28"/>
        </w:rPr>
        <w:t>производственная</w:t>
      </w:r>
      <w:r w:rsidRPr="00860A23">
        <w:rPr>
          <w:b/>
          <w:sz w:val="28"/>
          <w:szCs w:val="28"/>
        </w:rPr>
        <w:t xml:space="preserve"> практик</w:t>
      </w:r>
      <w:r>
        <w:rPr>
          <w:b/>
          <w:sz w:val="28"/>
          <w:szCs w:val="28"/>
        </w:rPr>
        <w:t>а)</w:t>
      </w:r>
    </w:p>
    <w:p w:rsidR="00FB2F98" w:rsidRDefault="00FB2F98" w:rsidP="00FB2F98">
      <w:pPr>
        <w:pStyle w:val="af"/>
        <w:jc w:val="center"/>
        <w:rPr>
          <w:b/>
          <w:sz w:val="28"/>
          <w:szCs w:val="28"/>
        </w:rPr>
      </w:pPr>
    </w:p>
    <w:p w:rsidR="005D2CF5" w:rsidRPr="00BD28C3" w:rsidRDefault="00FB2F98" w:rsidP="00FB2F98">
      <w:pPr>
        <w:pStyle w:val="af"/>
        <w:jc w:val="center"/>
        <w:rPr>
          <w:sz w:val="28"/>
          <w:szCs w:val="28"/>
        </w:rPr>
      </w:pPr>
      <w:r>
        <w:rPr>
          <w:b/>
          <w:sz w:val="28"/>
          <w:szCs w:val="28"/>
        </w:rPr>
        <w:t>__________________</w:t>
      </w:r>
      <w:r w:rsidR="005D2CF5" w:rsidRPr="00BD28C3">
        <w:rPr>
          <w:sz w:val="28"/>
          <w:szCs w:val="28"/>
        </w:rPr>
        <w:t>__________________</w:t>
      </w:r>
    </w:p>
    <w:p w:rsidR="005D2CF5" w:rsidRPr="00BD28C3" w:rsidRDefault="005D2CF5" w:rsidP="0037725E">
      <w:pPr>
        <w:pStyle w:val="af"/>
        <w:jc w:val="center"/>
        <w:rPr>
          <w:sz w:val="20"/>
          <w:szCs w:val="20"/>
        </w:rPr>
      </w:pPr>
      <w:r w:rsidRPr="00BD28C3">
        <w:rPr>
          <w:sz w:val="20"/>
          <w:szCs w:val="20"/>
        </w:rPr>
        <w:t>Фамилия, Имя, Отчество студента (-ки)</w:t>
      </w:r>
    </w:p>
    <w:p w:rsidR="005D2CF5" w:rsidRPr="00D20EF3" w:rsidRDefault="005D2CF5" w:rsidP="0037725E">
      <w:pPr>
        <w:pStyle w:val="af"/>
        <w:jc w:val="center"/>
      </w:pPr>
    </w:p>
    <w:p w:rsidR="00005B80" w:rsidRPr="00D20EF3" w:rsidRDefault="00005B80" w:rsidP="00EA3FF1">
      <w:pPr>
        <w:numPr>
          <w:ilvl w:val="0"/>
          <w:numId w:val="4"/>
        </w:numPr>
        <w:ind w:left="0"/>
        <w:jc w:val="both"/>
        <w:rPr>
          <w:sz w:val="24"/>
          <w:szCs w:val="24"/>
        </w:rPr>
      </w:pPr>
      <w:r w:rsidRPr="00D20EF3">
        <w:rPr>
          <w:sz w:val="24"/>
          <w:szCs w:val="24"/>
        </w:rPr>
        <w:t>Направление подготовки: Управление персоналом</w:t>
      </w:r>
    </w:p>
    <w:p w:rsidR="00005B80" w:rsidRPr="00D20EF3" w:rsidRDefault="00005B80" w:rsidP="00EA3FF1">
      <w:pPr>
        <w:numPr>
          <w:ilvl w:val="0"/>
          <w:numId w:val="4"/>
        </w:numPr>
        <w:ind w:left="0"/>
        <w:jc w:val="both"/>
        <w:rPr>
          <w:sz w:val="24"/>
          <w:szCs w:val="24"/>
        </w:rPr>
      </w:pPr>
      <w:r w:rsidRPr="00D20EF3">
        <w:rPr>
          <w:sz w:val="24"/>
          <w:szCs w:val="24"/>
        </w:rPr>
        <w:t xml:space="preserve">Направленность (профиль) программы </w:t>
      </w:r>
      <w:r w:rsidR="00FB2F98" w:rsidRPr="00D20EF3">
        <w:rPr>
          <w:sz w:val="24"/>
          <w:szCs w:val="24"/>
        </w:rPr>
        <w:t>«Деятельность по обеспечению персоналом»</w:t>
      </w:r>
    </w:p>
    <w:p w:rsidR="00005B80" w:rsidRPr="00D20EF3" w:rsidRDefault="00005B80" w:rsidP="00EA3FF1">
      <w:pPr>
        <w:numPr>
          <w:ilvl w:val="0"/>
          <w:numId w:val="4"/>
        </w:numPr>
        <w:ind w:left="0"/>
        <w:jc w:val="both"/>
        <w:rPr>
          <w:sz w:val="24"/>
          <w:szCs w:val="24"/>
        </w:rPr>
      </w:pPr>
      <w:r w:rsidRPr="00D20EF3">
        <w:rPr>
          <w:sz w:val="24"/>
          <w:szCs w:val="24"/>
        </w:rPr>
        <w:t xml:space="preserve">Вид практики: </w:t>
      </w:r>
      <w:r w:rsidR="004876BD" w:rsidRPr="00D20EF3">
        <w:rPr>
          <w:sz w:val="24"/>
          <w:szCs w:val="24"/>
        </w:rPr>
        <w:t>Производственная</w:t>
      </w:r>
      <w:r w:rsidRPr="00D20EF3">
        <w:rPr>
          <w:sz w:val="24"/>
          <w:szCs w:val="24"/>
        </w:rPr>
        <w:t xml:space="preserve"> практика</w:t>
      </w:r>
    </w:p>
    <w:p w:rsidR="00005B80" w:rsidRPr="00D20EF3" w:rsidRDefault="00005B80" w:rsidP="00EA3FF1">
      <w:pPr>
        <w:numPr>
          <w:ilvl w:val="0"/>
          <w:numId w:val="4"/>
        </w:numPr>
        <w:ind w:left="0"/>
        <w:jc w:val="both"/>
        <w:rPr>
          <w:sz w:val="24"/>
          <w:szCs w:val="24"/>
        </w:rPr>
      </w:pPr>
      <w:r w:rsidRPr="00D20EF3">
        <w:rPr>
          <w:sz w:val="24"/>
          <w:szCs w:val="24"/>
        </w:rPr>
        <w:t xml:space="preserve">Тип практики: </w:t>
      </w:r>
      <w:r w:rsidR="004876BD" w:rsidRPr="00D20EF3">
        <w:rPr>
          <w:sz w:val="24"/>
          <w:szCs w:val="24"/>
        </w:rPr>
        <w:t>(технологическая (</w:t>
      </w:r>
      <w:r w:rsidR="009F0307" w:rsidRPr="00D20EF3">
        <w:rPr>
          <w:sz w:val="24"/>
          <w:szCs w:val="24"/>
        </w:rPr>
        <w:t>проектно-технологическая) практика 2</w:t>
      </w:r>
      <w:r w:rsidR="004876BD" w:rsidRPr="00D20EF3">
        <w:rPr>
          <w:sz w:val="24"/>
          <w:szCs w:val="24"/>
        </w:rPr>
        <w:t>)</w:t>
      </w:r>
    </w:p>
    <w:p w:rsidR="00FB2F98" w:rsidRPr="00D20EF3" w:rsidRDefault="00FB2F98" w:rsidP="00FB2F98">
      <w:pPr>
        <w:jc w:val="both"/>
        <w:rPr>
          <w:sz w:val="24"/>
          <w:szCs w:val="24"/>
        </w:rPr>
      </w:pPr>
    </w:p>
    <w:p w:rsidR="00005B80" w:rsidRPr="00D20EF3" w:rsidRDefault="00C101A8" w:rsidP="00EA3FF1">
      <w:pPr>
        <w:numPr>
          <w:ilvl w:val="0"/>
          <w:numId w:val="4"/>
        </w:numPr>
        <w:ind w:left="0"/>
        <w:jc w:val="both"/>
        <w:rPr>
          <w:spacing w:val="-11"/>
          <w:sz w:val="24"/>
          <w:szCs w:val="24"/>
        </w:rPr>
      </w:pPr>
      <w:r w:rsidRPr="00D20EF3">
        <w:rPr>
          <w:b/>
          <w:i/>
          <w:sz w:val="24"/>
          <w:szCs w:val="24"/>
        </w:rPr>
        <w:t>З</w:t>
      </w:r>
      <w:r w:rsidR="00005B80" w:rsidRPr="00D20EF3">
        <w:rPr>
          <w:b/>
          <w:i/>
          <w:sz w:val="24"/>
          <w:szCs w:val="24"/>
        </w:rPr>
        <w:t xml:space="preserve">адания </w:t>
      </w:r>
      <w:r w:rsidR="00FB2F98" w:rsidRPr="00D20EF3">
        <w:rPr>
          <w:b/>
          <w:i/>
          <w:sz w:val="24"/>
          <w:szCs w:val="24"/>
        </w:rPr>
        <w:t xml:space="preserve">для практической подготовки при реализации </w:t>
      </w:r>
      <w:r w:rsidR="004876BD" w:rsidRPr="00D20EF3">
        <w:rPr>
          <w:b/>
          <w:i/>
          <w:sz w:val="24"/>
          <w:szCs w:val="24"/>
        </w:rPr>
        <w:t>производственной</w:t>
      </w:r>
      <w:r w:rsidR="00FB2F98" w:rsidRPr="00D20EF3">
        <w:rPr>
          <w:b/>
          <w:i/>
          <w:sz w:val="24"/>
          <w:szCs w:val="24"/>
        </w:rPr>
        <w:t xml:space="preserve"> практики</w:t>
      </w:r>
      <w:r w:rsidR="00005B80" w:rsidRPr="00D20EF3">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2A40F6" w:rsidRPr="00D20EF3" w:rsidTr="002A40F6">
        <w:tc>
          <w:tcPr>
            <w:tcW w:w="9606" w:type="dxa"/>
            <w:shd w:val="clear" w:color="auto" w:fill="auto"/>
          </w:tcPr>
          <w:p w:rsidR="002A40F6" w:rsidRPr="00D20EF3" w:rsidRDefault="002A40F6" w:rsidP="009F0307">
            <w:pPr>
              <w:pStyle w:val="ab"/>
              <w:spacing w:before="0" w:beforeAutospacing="0" w:after="0" w:afterAutospacing="0"/>
              <w:rPr>
                <w:i/>
              </w:rPr>
            </w:pPr>
            <w:r w:rsidRPr="00D20EF3">
              <w:rPr>
                <w:i/>
              </w:rPr>
              <w:t>Раздел 1.</w:t>
            </w:r>
            <w:r w:rsidRPr="00D20EF3">
              <w:rPr>
                <w:b/>
              </w:rPr>
              <w:t xml:space="preserve"> Общи</w:t>
            </w:r>
            <w:r w:rsidR="009F0307" w:rsidRPr="00D20EF3">
              <w:rPr>
                <w:b/>
              </w:rPr>
              <w:t>й</w:t>
            </w:r>
          </w:p>
        </w:tc>
      </w:tr>
      <w:tr w:rsidR="00BD3835" w:rsidRPr="00D20EF3" w:rsidTr="002A40F6">
        <w:tc>
          <w:tcPr>
            <w:tcW w:w="9606" w:type="dxa"/>
            <w:shd w:val="clear" w:color="auto" w:fill="auto"/>
          </w:tcPr>
          <w:p w:rsidR="00BD3835" w:rsidRPr="00D20EF3" w:rsidRDefault="009F0307" w:rsidP="00BD3835">
            <w:pPr>
              <w:jc w:val="both"/>
              <w:rPr>
                <w:sz w:val="24"/>
                <w:szCs w:val="24"/>
              </w:rPr>
            </w:pPr>
            <w:r w:rsidRPr="00D20EF3">
              <w:rPr>
                <w:color w:val="FF0000"/>
                <w:sz w:val="24"/>
                <w:szCs w:val="24"/>
              </w:rPr>
              <w:t xml:space="preserve">Проанализировать </w:t>
            </w:r>
            <w:r w:rsidRPr="00D20EF3">
              <w:rPr>
                <w:sz w:val="24"/>
                <w:szCs w:val="24"/>
              </w:rPr>
              <w:t>положения трудового законодательства и иных актов, содержащих нормы трудового права; принципы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w:t>
            </w:r>
          </w:p>
        </w:tc>
      </w:tr>
      <w:tr w:rsidR="002A40F6" w:rsidRPr="00D20EF3" w:rsidTr="002A40F6">
        <w:tc>
          <w:tcPr>
            <w:tcW w:w="9606" w:type="dxa"/>
            <w:shd w:val="clear" w:color="auto" w:fill="auto"/>
          </w:tcPr>
          <w:p w:rsidR="002A40F6" w:rsidRPr="00D20EF3" w:rsidRDefault="002A40F6" w:rsidP="002A40F6">
            <w:pPr>
              <w:rPr>
                <w:b/>
                <w:i/>
                <w:sz w:val="24"/>
                <w:szCs w:val="24"/>
              </w:rPr>
            </w:pPr>
            <w:r w:rsidRPr="00D20EF3">
              <w:rPr>
                <w:b/>
                <w:sz w:val="24"/>
                <w:szCs w:val="24"/>
              </w:rPr>
              <w:t>Раздел 2. Индивидуальное задание</w:t>
            </w:r>
          </w:p>
        </w:tc>
      </w:tr>
      <w:tr w:rsidR="00BD3835" w:rsidRPr="00D20EF3" w:rsidTr="002A40F6">
        <w:tc>
          <w:tcPr>
            <w:tcW w:w="9606" w:type="dxa"/>
            <w:shd w:val="clear" w:color="auto" w:fill="auto"/>
          </w:tcPr>
          <w:p w:rsidR="009F0307" w:rsidRPr="00D20EF3" w:rsidRDefault="009F0307" w:rsidP="009F0307">
            <w:pPr>
              <w:jc w:val="both"/>
              <w:rPr>
                <w:sz w:val="24"/>
                <w:szCs w:val="24"/>
              </w:rPr>
            </w:pPr>
            <w:r w:rsidRPr="00D20EF3">
              <w:rPr>
                <w:sz w:val="24"/>
                <w:szCs w:val="24"/>
              </w:rPr>
              <w:t>1. Составить проект по привлечению кандидатов на вакантные должности с учетом технологии, ресурсов, сроков поиска. В том числе предусмотреть взаимодействие с рекрутинговыми компаниями.</w:t>
            </w:r>
          </w:p>
          <w:p w:rsidR="009F0307" w:rsidRPr="00D20EF3" w:rsidRDefault="009F0307" w:rsidP="009F0307">
            <w:pPr>
              <w:jc w:val="both"/>
              <w:rPr>
                <w:sz w:val="24"/>
                <w:szCs w:val="24"/>
              </w:rPr>
            </w:pPr>
            <w:r w:rsidRPr="00D20EF3">
              <w:rPr>
                <w:sz w:val="24"/>
                <w:szCs w:val="24"/>
              </w:rPr>
              <w:t>2. Разработать проект проведения собеседований и встреч с кандидатами на вакантные должности (профессии, специальности) с обеспечением обратной связи. Предложить схему банка данных о персонале организации и предоставления отчетности.</w:t>
            </w:r>
          </w:p>
          <w:p w:rsidR="009F0307" w:rsidRPr="00D20EF3" w:rsidRDefault="009F0307" w:rsidP="009F0307">
            <w:pPr>
              <w:jc w:val="both"/>
              <w:rPr>
                <w:sz w:val="24"/>
                <w:szCs w:val="24"/>
              </w:rPr>
            </w:pPr>
            <w:r w:rsidRPr="00D20EF3">
              <w:rPr>
                <w:sz w:val="24"/>
                <w:szCs w:val="24"/>
              </w:rPr>
              <w:t>3. Предложить комплекс методов оценки соответствия кандидатов требованиям вакантной должности (профессии, специальности)</w:t>
            </w:r>
          </w:p>
          <w:p w:rsidR="009F0307" w:rsidRPr="00D20EF3" w:rsidRDefault="009F0307" w:rsidP="009F0307">
            <w:pPr>
              <w:jc w:val="both"/>
              <w:rPr>
                <w:sz w:val="24"/>
                <w:szCs w:val="24"/>
              </w:rPr>
            </w:pPr>
            <w:r w:rsidRPr="00D20EF3">
              <w:rPr>
                <w:sz w:val="24"/>
                <w:szCs w:val="24"/>
              </w:rPr>
              <w:t>4. Подготовить предложения по формированию бюджета на поиск, привлечение, подбор и отбор персонала.</w:t>
            </w:r>
          </w:p>
          <w:p w:rsidR="00721ACE" w:rsidRPr="00D20EF3" w:rsidRDefault="009F0307" w:rsidP="009F0307">
            <w:pPr>
              <w:jc w:val="both"/>
              <w:rPr>
                <w:sz w:val="24"/>
                <w:szCs w:val="24"/>
              </w:rPr>
            </w:pPr>
            <w:r w:rsidRPr="00D20EF3">
              <w:rPr>
                <w:sz w:val="24"/>
                <w:szCs w:val="24"/>
              </w:rPr>
              <w:t>5. Подготовить предложения по формированию бюджета на организацию обучения персонала</w:t>
            </w:r>
          </w:p>
        </w:tc>
      </w:tr>
    </w:tbl>
    <w:p w:rsidR="00FB2F98" w:rsidRPr="00D20EF3" w:rsidRDefault="00FB2F98" w:rsidP="00FB2F98">
      <w:pPr>
        <w:shd w:val="clear" w:color="auto" w:fill="FFFFFF"/>
        <w:tabs>
          <w:tab w:val="left" w:pos="2626"/>
          <w:tab w:val="left" w:leader="underscore" w:pos="5626"/>
        </w:tabs>
        <w:rPr>
          <w:sz w:val="24"/>
          <w:szCs w:val="24"/>
        </w:rPr>
      </w:pPr>
    </w:p>
    <w:p w:rsidR="00FB2F98" w:rsidRPr="00D20EF3" w:rsidRDefault="00FB2F98" w:rsidP="00FB2F98">
      <w:pPr>
        <w:shd w:val="clear" w:color="auto" w:fill="FFFFFF"/>
        <w:tabs>
          <w:tab w:val="left" w:pos="2626"/>
          <w:tab w:val="left" w:leader="underscore" w:pos="5626"/>
        </w:tabs>
        <w:rPr>
          <w:sz w:val="24"/>
          <w:szCs w:val="24"/>
        </w:rPr>
      </w:pPr>
    </w:p>
    <w:p w:rsidR="00FB2F98" w:rsidRPr="00D20EF3" w:rsidRDefault="00FB2F98" w:rsidP="00FB2F98">
      <w:pPr>
        <w:shd w:val="clear" w:color="auto" w:fill="FFFFFF"/>
        <w:tabs>
          <w:tab w:val="left" w:pos="2626"/>
          <w:tab w:val="left" w:leader="underscore" w:pos="5626"/>
        </w:tabs>
        <w:rPr>
          <w:sz w:val="24"/>
          <w:szCs w:val="24"/>
        </w:rPr>
      </w:pPr>
      <w:r w:rsidRPr="00D20EF3">
        <w:rPr>
          <w:sz w:val="24"/>
          <w:szCs w:val="24"/>
        </w:rPr>
        <w:t>Руководитель практики от ОмГА(ФИО, должность):  ____________</w:t>
      </w:r>
    </w:p>
    <w:p w:rsidR="00FB2F98" w:rsidRPr="00D20EF3" w:rsidRDefault="00FB2F98" w:rsidP="00FB2F98">
      <w:pPr>
        <w:shd w:val="clear" w:color="auto" w:fill="FFFFFF"/>
        <w:tabs>
          <w:tab w:val="left" w:pos="2626"/>
          <w:tab w:val="left" w:leader="underscore" w:pos="5626"/>
        </w:tabs>
        <w:rPr>
          <w:sz w:val="24"/>
          <w:szCs w:val="24"/>
        </w:rPr>
      </w:pPr>
    </w:p>
    <w:p w:rsidR="00721ACE" w:rsidRPr="00D20EF3" w:rsidRDefault="00FB2F98" w:rsidP="00D20EF3">
      <w:pPr>
        <w:shd w:val="clear" w:color="auto" w:fill="FFFFFF"/>
        <w:tabs>
          <w:tab w:val="left" w:pos="2626"/>
          <w:tab w:val="left" w:leader="underscore" w:pos="5626"/>
        </w:tabs>
        <w:rPr>
          <w:b/>
          <w:sz w:val="24"/>
          <w:szCs w:val="24"/>
        </w:rPr>
      </w:pPr>
      <w:r w:rsidRPr="00D20EF3">
        <w:rPr>
          <w:sz w:val="24"/>
          <w:szCs w:val="24"/>
        </w:rPr>
        <w:t>Задание принял(а) к исполнению (ФИО):  _____________</w:t>
      </w:r>
    </w:p>
    <w:p w:rsidR="00721ACE" w:rsidRDefault="00721ACE" w:rsidP="00FB2F98">
      <w:pPr>
        <w:shd w:val="clear" w:color="auto" w:fill="FFFFFF"/>
        <w:tabs>
          <w:tab w:val="left" w:pos="2626"/>
          <w:tab w:val="left" w:leader="underscore" w:pos="5626"/>
        </w:tabs>
        <w:rPr>
          <w:sz w:val="24"/>
          <w:szCs w:val="24"/>
        </w:rPr>
      </w:pPr>
    </w:p>
    <w:p w:rsidR="00FB2F98" w:rsidRPr="00F75EF7" w:rsidRDefault="00FB2F98" w:rsidP="00FB2F98">
      <w:pPr>
        <w:shd w:val="clear" w:color="auto" w:fill="FFFFFF"/>
        <w:tabs>
          <w:tab w:val="left" w:pos="2626"/>
          <w:tab w:val="left" w:leader="underscore" w:pos="5626"/>
        </w:tabs>
        <w:rPr>
          <w:sz w:val="24"/>
          <w:szCs w:val="24"/>
        </w:rPr>
      </w:pPr>
      <w:r>
        <w:rPr>
          <w:sz w:val="24"/>
          <w:szCs w:val="24"/>
        </w:rPr>
        <w:br w:type="page"/>
      </w:r>
    </w:p>
    <w:p w:rsidR="00E3322B" w:rsidRPr="00BD28C3" w:rsidRDefault="00E3322B" w:rsidP="00236B9F">
      <w:pPr>
        <w:jc w:val="center"/>
        <w:rPr>
          <w:sz w:val="28"/>
          <w:szCs w:val="28"/>
        </w:rPr>
      </w:pPr>
      <w:r w:rsidRPr="00BD28C3">
        <w:rPr>
          <w:sz w:val="28"/>
          <w:szCs w:val="28"/>
        </w:rPr>
        <w:t xml:space="preserve">Приложение </w:t>
      </w:r>
      <w:r w:rsidR="00FB2F98">
        <w:rPr>
          <w:sz w:val="28"/>
          <w:szCs w:val="28"/>
        </w:rPr>
        <w:t>Г</w:t>
      </w:r>
    </w:p>
    <w:p w:rsidR="005D2CF5" w:rsidRPr="00BD28C3" w:rsidRDefault="005D2CF5" w:rsidP="00F923B1"/>
    <w:p w:rsidR="00FB2F98" w:rsidRPr="002520FA" w:rsidRDefault="00FB2F98" w:rsidP="00FB2F98">
      <w:pPr>
        <w:jc w:val="center"/>
        <w:outlineLvl w:val="1"/>
        <w:rPr>
          <w:b/>
          <w:sz w:val="24"/>
          <w:szCs w:val="24"/>
        </w:rPr>
      </w:pPr>
      <w:r w:rsidRPr="002520FA">
        <w:rPr>
          <w:b/>
          <w:sz w:val="24"/>
          <w:szCs w:val="24"/>
        </w:rPr>
        <w:t xml:space="preserve">ДНЕВНИК ПРАКТИЧЕСКОЙ ПОДГОТОВКИ </w:t>
      </w:r>
    </w:p>
    <w:p w:rsidR="00FB2F98" w:rsidRPr="002520FA" w:rsidRDefault="00FB2F98" w:rsidP="00FB2F98">
      <w:pPr>
        <w:jc w:val="center"/>
        <w:outlineLvl w:val="1"/>
        <w:rPr>
          <w:b/>
          <w:sz w:val="24"/>
          <w:szCs w:val="24"/>
        </w:rPr>
      </w:pPr>
      <w:r>
        <w:rPr>
          <w:b/>
          <w:sz w:val="24"/>
          <w:szCs w:val="24"/>
        </w:rPr>
        <w:t>(</w:t>
      </w:r>
      <w:r w:rsidRPr="002520FA">
        <w:rPr>
          <w:b/>
          <w:sz w:val="24"/>
          <w:szCs w:val="24"/>
        </w:rPr>
        <w:t xml:space="preserve"> </w:t>
      </w:r>
      <w:r w:rsidR="004876BD">
        <w:rPr>
          <w:b/>
          <w:sz w:val="24"/>
          <w:szCs w:val="24"/>
        </w:rPr>
        <w:t>ПРОИЗВОДСТВЕННАЯ</w:t>
      </w:r>
      <w:r w:rsidRPr="002520FA">
        <w:rPr>
          <w:b/>
          <w:sz w:val="24"/>
          <w:szCs w:val="24"/>
        </w:rPr>
        <w:t xml:space="preserve"> ПРАКТИК</w:t>
      </w:r>
      <w:r>
        <w:rPr>
          <w:b/>
          <w:sz w:val="24"/>
          <w:szCs w:val="24"/>
        </w:rPr>
        <w:t>А)</w:t>
      </w:r>
    </w:p>
    <w:p w:rsidR="005D2CF5" w:rsidRPr="00BD28C3" w:rsidRDefault="005D2CF5" w:rsidP="00377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1353"/>
        <w:gridCol w:w="6620"/>
        <w:gridCol w:w="1708"/>
      </w:tblGrid>
      <w:tr w:rsidR="005D2CF5" w:rsidRPr="005A7FDF" w:rsidTr="005A7FDF">
        <w:tc>
          <w:tcPr>
            <w:tcW w:w="0" w:type="auto"/>
            <w:vAlign w:val="center"/>
          </w:tcPr>
          <w:p w:rsidR="005D2CF5" w:rsidRPr="005A7FDF" w:rsidRDefault="005D2CF5" w:rsidP="0037725E">
            <w:pPr>
              <w:jc w:val="center"/>
              <w:rPr>
                <w:sz w:val="22"/>
                <w:szCs w:val="22"/>
              </w:rPr>
            </w:pPr>
            <w:r w:rsidRPr="005A7FDF">
              <w:rPr>
                <w:sz w:val="22"/>
                <w:szCs w:val="22"/>
              </w:rPr>
              <w:t>№</w:t>
            </w:r>
          </w:p>
        </w:tc>
        <w:tc>
          <w:tcPr>
            <w:tcW w:w="1353" w:type="dxa"/>
            <w:vAlign w:val="center"/>
          </w:tcPr>
          <w:p w:rsidR="005D2CF5" w:rsidRPr="005A7FDF" w:rsidRDefault="005D2CF5" w:rsidP="0037725E">
            <w:pPr>
              <w:jc w:val="center"/>
              <w:rPr>
                <w:sz w:val="22"/>
                <w:szCs w:val="22"/>
              </w:rPr>
            </w:pPr>
            <w:r w:rsidRPr="005A7FDF">
              <w:rPr>
                <w:sz w:val="22"/>
                <w:szCs w:val="22"/>
              </w:rPr>
              <w:t>Дата</w:t>
            </w:r>
          </w:p>
        </w:tc>
        <w:tc>
          <w:tcPr>
            <w:tcW w:w="6620" w:type="dxa"/>
            <w:vAlign w:val="center"/>
          </w:tcPr>
          <w:p w:rsidR="005D2CF5" w:rsidRPr="005A7FDF" w:rsidRDefault="005D2CF5" w:rsidP="005A7FDF">
            <w:pPr>
              <w:jc w:val="center"/>
              <w:rPr>
                <w:sz w:val="22"/>
                <w:szCs w:val="22"/>
              </w:rPr>
            </w:pPr>
            <w:r w:rsidRPr="005A7FDF">
              <w:rPr>
                <w:sz w:val="22"/>
                <w:szCs w:val="22"/>
              </w:rPr>
              <w:t>Вид деятельности</w:t>
            </w:r>
          </w:p>
        </w:tc>
        <w:tc>
          <w:tcPr>
            <w:tcW w:w="1708" w:type="dxa"/>
            <w:vAlign w:val="center"/>
          </w:tcPr>
          <w:p w:rsidR="005D2CF5" w:rsidRPr="005A7FDF" w:rsidRDefault="005D2CF5" w:rsidP="0037725E">
            <w:pPr>
              <w:jc w:val="center"/>
              <w:rPr>
                <w:sz w:val="22"/>
                <w:szCs w:val="22"/>
              </w:rPr>
            </w:pPr>
            <w:r w:rsidRPr="005A7FDF">
              <w:rPr>
                <w:sz w:val="22"/>
                <w:szCs w:val="22"/>
              </w:rPr>
              <w:t>Подпись руководителя практики от принимающей организации</w:t>
            </w:r>
          </w:p>
          <w:p w:rsidR="005D2CF5" w:rsidRPr="005A7FDF" w:rsidRDefault="005D2CF5" w:rsidP="0037725E">
            <w:pPr>
              <w:jc w:val="center"/>
              <w:rPr>
                <w:sz w:val="22"/>
                <w:szCs w:val="22"/>
              </w:rPr>
            </w:pPr>
            <w:r w:rsidRPr="005A7FDF">
              <w:rPr>
                <w:sz w:val="22"/>
                <w:szCs w:val="22"/>
              </w:rPr>
              <w:t>о выполнении</w:t>
            </w: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Инструктаж по технике безопасности</w:t>
            </w:r>
          </w:p>
        </w:tc>
        <w:tc>
          <w:tcPr>
            <w:tcW w:w="1708" w:type="dxa"/>
          </w:tcPr>
          <w:p w:rsidR="005D2CF5" w:rsidRPr="005A7FDF" w:rsidRDefault="005D2CF5"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lang w:val="en-US"/>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pStyle w:val="ab"/>
              <w:spacing w:before="0" w:beforeAutospacing="0" w:after="0" w:afterAutospacing="0"/>
              <w:jc w:val="both"/>
              <w:rPr>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tabs>
                <w:tab w:val="left" w:pos="1134"/>
              </w:tabs>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pStyle w:val="ab"/>
              <w:spacing w:before="0" w:beforeAutospacing="0" w:after="0" w:afterAutospacing="0"/>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CA15DD" w:rsidRDefault="002A40F6" w:rsidP="005A7FDF">
            <w:pPr>
              <w:pStyle w:val="a7"/>
              <w:ind w:left="0"/>
              <w:jc w:val="both"/>
              <w:rPr>
                <w:b/>
                <w:i/>
                <w:sz w:val="22"/>
                <w:szCs w:val="22"/>
                <w:lang w:val="ru-RU"/>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tabs>
                <w:tab w:val="left" w:pos="1134"/>
              </w:tabs>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lang w:val="en-US"/>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12</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Подготовка и предоставление отчета о прохождении практики</w:t>
            </w:r>
          </w:p>
        </w:tc>
        <w:tc>
          <w:tcPr>
            <w:tcW w:w="1708" w:type="dxa"/>
          </w:tcPr>
          <w:p w:rsidR="005D2CF5" w:rsidRPr="005A7FDF" w:rsidRDefault="005D2CF5" w:rsidP="0037725E">
            <w:pPr>
              <w:jc w:val="center"/>
              <w:rPr>
                <w:sz w:val="22"/>
                <w:szCs w:val="22"/>
              </w:rPr>
            </w:pPr>
          </w:p>
        </w:tc>
      </w:tr>
    </w:tbl>
    <w:p w:rsidR="005D2CF5" w:rsidRPr="00BD28C3" w:rsidRDefault="005D2CF5" w:rsidP="0037725E">
      <w:pPr>
        <w:jc w:val="center"/>
        <w:rPr>
          <w:sz w:val="24"/>
          <w:szCs w:val="24"/>
        </w:rPr>
      </w:pPr>
    </w:p>
    <w:p w:rsidR="005D2CF5" w:rsidRPr="00BD28C3" w:rsidRDefault="005D2CF5" w:rsidP="0037725E">
      <w:pPr>
        <w:jc w:val="center"/>
        <w:rPr>
          <w:sz w:val="24"/>
          <w:szCs w:val="24"/>
        </w:rPr>
      </w:pPr>
    </w:p>
    <w:p w:rsidR="005D2CF5" w:rsidRPr="00BD28C3" w:rsidRDefault="005D2CF5" w:rsidP="0037725E">
      <w:pPr>
        <w:jc w:val="right"/>
        <w:rPr>
          <w:sz w:val="24"/>
          <w:szCs w:val="24"/>
        </w:rPr>
      </w:pPr>
      <w:r w:rsidRPr="00BD28C3">
        <w:rPr>
          <w:sz w:val="24"/>
          <w:szCs w:val="24"/>
        </w:rPr>
        <w:t>Подпись обучающегося ___________</w:t>
      </w:r>
    </w:p>
    <w:p w:rsidR="005D2CF5" w:rsidRPr="00BD28C3" w:rsidRDefault="005D2CF5" w:rsidP="0037725E">
      <w:pPr>
        <w:jc w:val="center"/>
        <w:rPr>
          <w:sz w:val="24"/>
          <w:szCs w:val="24"/>
        </w:rPr>
      </w:pPr>
    </w:p>
    <w:p w:rsidR="005D2CF5" w:rsidRPr="00BD28C3" w:rsidRDefault="005D2CF5" w:rsidP="00236B9F">
      <w:pPr>
        <w:spacing w:after="200" w:line="276" w:lineRule="auto"/>
        <w:jc w:val="center"/>
        <w:rPr>
          <w:bCs/>
          <w:sz w:val="28"/>
          <w:szCs w:val="28"/>
        </w:rPr>
      </w:pPr>
      <w:r w:rsidRPr="00BD28C3">
        <w:rPr>
          <w:sz w:val="28"/>
          <w:szCs w:val="28"/>
        </w:rPr>
        <w:br w:type="page"/>
      </w:r>
      <w:r w:rsidR="00E3322B" w:rsidRPr="00BD28C3">
        <w:rPr>
          <w:bCs/>
          <w:sz w:val="28"/>
          <w:szCs w:val="28"/>
        </w:rPr>
        <w:lastRenderedPageBreak/>
        <w:t xml:space="preserve">Приложение </w:t>
      </w:r>
      <w:r w:rsidR="00FB2F98">
        <w:rPr>
          <w:bCs/>
          <w:sz w:val="28"/>
          <w:szCs w:val="28"/>
        </w:rPr>
        <w:t>Д</w:t>
      </w:r>
    </w:p>
    <w:p w:rsidR="000E11B8" w:rsidRPr="00BD28C3" w:rsidRDefault="000E11B8" w:rsidP="0037725E">
      <w:pPr>
        <w:jc w:val="center"/>
        <w:rPr>
          <w:sz w:val="28"/>
          <w:szCs w:val="28"/>
        </w:rPr>
      </w:pPr>
    </w:p>
    <w:p w:rsidR="000E11B8" w:rsidRPr="00BD28C3" w:rsidRDefault="000E11B8" w:rsidP="0037725E">
      <w:pPr>
        <w:ind w:firstLine="567"/>
        <w:jc w:val="center"/>
        <w:rPr>
          <w:sz w:val="28"/>
          <w:szCs w:val="28"/>
          <w:shd w:val="clear" w:color="auto" w:fill="FFFFFF"/>
        </w:rPr>
      </w:pPr>
      <w:r w:rsidRPr="00BD28C3">
        <w:rPr>
          <w:sz w:val="28"/>
          <w:szCs w:val="28"/>
          <w:shd w:val="clear" w:color="auto" w:fill="FFFFFF"/>
        </w:rPr>
        <w:t>ОТЗЫВ-ХАРАКТЕРИСТИКА</w:t>
      </w:r>
    </w:p>
    <w:p w:rsidR="00E3322B" w:rsidRPr="00BD28C3" w:rsidRDefault="00E3322B" w:rsidP="00E3322B">
      <w:pPr>
        <w:rPr>
          <w:sz w:val="24"/>
          <w:szCs w:val="24"/>
          <w:shd w:val="clear" w:color="auto" w:fill="FFFFFF"/>
        </w:rPr>
      </w:pPr>
      <w:r w:rsidRPr="00BD28C3">
        <w:rPr>
          <w:sz w:val="24"/>
          <w:szCs w:val="24"/>
          <w:shd w:val="clear" w:color="auto" w:fill="FFFFFF"/>
        </w:rPr>
        <w:t>Студент (ка)__________________________________________________________________</w:t>
      </w:r>
    </w:p>
    <w:p w:rsidR="00FB2F98" w:rsidRPr="00BB3BB3" w:rsidRDefault="00E3322B" w:rsidP="00FB2F98">
      <w:pPr>
        <w:rPr>
          <w:sz w:val="24"/>
          <w:szCs w:val="24"/>
          <w:shd w:val="clear" w:color="auto" w:fill="FFFFFF"/>
        </w:rPr>
      </w:pPr>
      <w:r w:rsidRPr="00BD28C3">
        <w:rPr>
          <w:sz w:val="24"/>
          <w:szCs w:val="24"/>
          <w:shd w:val="clear" w:color="auto" w:fill="FFFFFF"/>
        </w:rPr>
        <w:t>направления подготовки_______________________________________________________ ___________________________________________________________ ЧУОО ВО «ОмГА»</w:t>
      </w:r>
      <w:r w:rsidRPr="00BD28C3">
        <w:rPr>
          <w:sz w:val="24"/>
          <w:szCs w:val="24"/>
        </w:rPr>
        <w:br/>
      </w:r>
      <w:r w:rsidR="00FB2F98" w:rsidRPr="00BB3BB3">
        <w:rPr>
          <w:sz w:val="24"/>
          <w:szCs w:val="24"/>
          <w:shd w:val="clear" w:color="auto" w:fill="FFFFFF"/>
        </w:rPr>
        <w:t xml:space="preserve">проходил(а) </w:t>
      </w:r>
      <w:r w:rsidR="00FB2F98">
        <w:rPr>
          <w:sz w:val="24"/>
          <w:szCs w:val="24"/>
          <w:shd w:val="clear" w:color="auto" w:fill="FFFFFF"/>
        </w:rPr>
        <w:t xml:space="preserve">практическую подготовку при реализации </w:t>
      </w:r>
      <w:r w:rsidR="004876BD">
        <w:rPr>
          <w:sz w:val="24"/>
          <w:szCs w:val="24"/>
          <w:shd w:val="clear" w:color="auto" w:fill="FFFFFF"/>
        </w:rPr>
        <w:t>производственной</w:t>
      </w:r>
      <w:r w:rsidR="00FB2F98" w:rsidRPr="00BB3BB3">
        <w:rPr>
          <w:sz w:val="24"/>
          <w:szCs w:val="24"/>
          <w:shd w:val="clear" w:color="auto" w:fill="FFFFFF"/>
        </w:rPr>
        <w:t xml:space="preserve">  практик</w:t>
      </w:r>
      <w:r w:rsidR="00FB2F98">
        <w:rPr>
          <w:sz w:val="24"/>
          <w:szCs w:val="24"/>
          <w:shd w:val="clear" w:color="auto" w:fill="FFFFFF"/>
        </w:rPr>
        <w:t>и в___</w:t>
      </w:r>
      <w:r w:rsidR="00FB2F98" w:rsidRPr="00BB3BB3">
        <w:rPr>
          <w:sz w:val="24"/>
          <w:szCs w:val="24"/>
          <w:shd w:val="clear" w:color="auto" w:fill="FFFFFF"/>
        </w:rPr>
        <w:t>____________________________________________________________________________</w:t>
      </w:r>
      <w:r w:rsidR="00FB2F98" w:rsidRPr="00BB3BB3">
        <w:rPr>
          <w:sz w:val="24"/>
          <w:szCs w:val="24"/>
        </w:rPr>
        <w:br/>
      </w:r>
      <w:r w:rsidR="00FB2F98" w:rsidRPr="00BB3BB3">
        <w:rPr>
          <w:shd w:val="clear" w:color="auto" w:fill="FFFFFF"/>
        </w:rPr>
        <w:t xml:space="preserve">                                                                      (наименование организации, адрес)</w:t>
      </w:r>
      <w:r w:rsidR="00FB2F98" w:rsidRPr="00BB3BB3">
        <w:rPr>
          <w:sz w:val="24"/>
          <w:szCs w:val="24"/>
          <w:shd w:val="clear" w:color="auto" w:fill="FFFFFF"/>
        </w:rPr>
        <w:br/>
      </w:r>
    </w:p>
    <w:p w:rsidR="00FB2F98" w:rsidRPr="00BB3BB3" w:rsidRDefault="00FB2F98" w:rsidP="00FB2F98">
      <w:pPr>
        <w:jc w:val="center"/>
        <w:rPr>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 xml:space="preserve">практической подготовки при реализации </w:t>
      </w:r>
      <w:r w:rsidR="004876BD">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В ходе </w:t>
      </w:r>
      <w:r>
        <w:rPr>
          <w:sz w:val="24"/>
          <w:szCs w:val="24"/>
          <w:shd w:val="clear" w:color="auto" w:fill="FFFFFF"/>
        </w:rPr>
        <w:t xml:space="preserve">практической подготовки при реализации </w:t>
      </w:r>
      <w:r w:rsidR="004876BD">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 xml:space="preserve">практической подготовки при реализации </w:t>
      </w:r>
      <w:r w:rsidR="004876BD">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FB2F98" w:rsidRPr="00BB3BB3" w:rsidRDefault="00FB2F98" w:rsidP="00FB2F98">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FB2F98" w:rsidRPr="00BB3BB3" w:rsidRDefault="00FB2F98" w:rsidP="00FB2F98">
      <w:pPr>
        <w:ind w:firstLine="708"/>
        <w:jc w:val="both"/>
      </w:pPr>
      <w:r w:rsidRPr="00BB3BB3">
        <w:t>подпись</w:t>
      </w:r>
    </w:p>
    <w:p w:rsidR="00FB2F98" w:rsidRPr="00BB3BB3" w:rsidRDefault="00FB2F98" w:rsidP="00FB2F98">
      <w:pPr>
        <w:jc w:val="both"/>
        <w:rPr>
          <w:sz w:val="24"/>
          <w:szCs w:val="24"/>
        </w:rPr>
      </w:pPr>
    </w:p>
    <w:p w:rsidR="00FB2F98" w:rsidRPr="00BB3BB3" w:rsidRDefault="00FB2F98" w:rsidP="00FB2F98">
      <w:pPr>
        <w:jc w:val="both"/>
        <w:rPr>
          <w:sz w:val="24"/>
          <w:szCs w:val="24"/>
        </w:rPr>
      </w:pPr>
    </w:p>
    <w:p w:rsidR="00FB2F98" w:rsidRPr="00BB3BB3" w:rsidRDefault="00FB2F98" w:rsidP="00FB2F98">
      <w:pPr>
        <w:ind w:firstLine="708"/>
        <w:jc w:val="both"/>
      </w:pPr>
    </w:p>
    <w:p w:rsidR="00FB2F98" w:rsidRPr="00F75EF7" w:rsidRDefault="00FB2F98" w:rsidP="00FB2F98">
      <w:pPr>
        <w:ind w:firstLine="708"/>
        <w:jc w:val="both"/>
        <w:rPr>
          <w:b/>
          <w:sz w:val="18"/>
          <w:szCs w:val="18"/>
        </w:rPr>
      </w:pPr>
    </w:p>
    <w:p w:rsidR="00FB2F98" w:rsidRPr="00FB2F98" w:rsidRDefault="00FB2F98" w:rsidP="00FB2F98">
      <w:pPr>
        <w:ind w:firstLine="708"/>
        <w:jc w:val="both"/>
        <w:rPr>
          <w:b/>
          <w:sz w:val="22"/>
          <w:szCs w:val="22"/>
        </w:rPr>
      </w:pPr>
      <w:r w:rsidRPr="00FB2F98">
        <w:rPr>
          <w:b/>
          <w:sz w:val="22"/>
          <w:szCs w:val="22"/>
        </w:rPr>
        <w:t>М.П.</w:t>
      </w:r>
    </w:p>
    <w:p w:rsidR="00FB2F98" w:rsidRPr="00BB3BB3" w:rsidRDefault="00FB2F98" w:rsidP="00FB2F98">
      <w:pPr>
        <w:widowControl/>
        <w:spacing w:line="384" w:lineRule="exact"/>
        <w:ind w:right="20"/>
        <w:rPr>
          <w:sz w:val="28"/>
          <w:szCs w:val="28"/>
        </w:rPr>
      </w:pPr>
    </w:p>
    <w:p w:rsidR="000E11B8" w:rsidRPr="00BD28C3" w:rsidRDefault="000E11B8" w:rsidP="00FB2F98">
      <w:pPr>
        <w:rPr>
          <w:bCs/>
          <w:sz w:val="28"/>
          <w:szCs w:val="28"/>
        </w:rPr>
      </w:pPr>
    </w:p>
    <w:p w:rsidR="005D2CF5" w:rsidRPr="00BD28C3" w:rsidRDefault="000E11B8" w:rsidP="00236B9F">
      <w:pPr>
        <w:spacing w:before="240"/>
        <w:ind w:firstLine="708"/>
        <w:jc w:val="center"/>
        <w:rPr>
          <w:sz w:val="28"/>
          <w:szCs w:val="28"/>
        </w:rPr>
      </w:pPr>
      <w:r w:rsidRPr="00BD28C3">
        <w:rPr>
          <w:sz w:val="28"/>
          <w:szCs w:val="28"/>
        </w:rPr>
        <w:br w:type="page"/>
      </w:r>
      <w:r w:rsidR="00E3322B" w:rsidRPr="00BD28C3">
        <w:rPr>
          <w:sz w:val="28"/>
          <w:szCs w:val="28"/>
        </w:rPr>
        <w:lastRenderedPageBreak/>
        <w:t xml:space="preserve">Приложение </w:t>
      </w:r>
      <w:r w:rsidR="00FB2F98">
        <w:rPr>
          <w:sz w:val="28"/>
          <w:szCs w:val="28"/>
        </w:rPr>
        <w:t>Е</w:t>
      </w:r>
    </w:p>
    <w:p w:rsidR="00236B9F" w:rsidRPr="00BD28C3" w:rsidRDefault="00236B9F" w:rsidP="00236B9F">
      <w:pPr>
        <w:spacing w:before="240"/>
        <w:ind w:firstLine="708"/>
        <w:jc w:val="center"/>
        <w:rPr>
          <w:sz w:val="28"/>
          <w:szCs w:val="28"/>
        </w:rPr>
      </w:pPr>
    </w:p>
    <w:p w:rsidR="00FB2F98"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B2F98" w:rsidRPr="00FB2F98" w:rsidRDefault="00FB2F98" w:rsidP="00FB2F98"/>
    <w:p w:rsidR="00FB2F98" w:rsidRDefault="00FB2F98" w:rsidP="00FB2F98">
      <w:pPr>
        <w:pStyle w:val="ab"/>
        <w:shd w:val="clear" w:color="auto" w:fill="FFFFFF"/>
        <w:spacing w:before="0" w:beforeAutospacing="0" w:after="0" w:afterAutospacing="0"/>
        <w:ind w:firstLine="567"/>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FB2F98" w:rsidRPr="00A27B4F" w:rsidRDefault="00FB2F98" w:rsidP="00FB2F98">
      <w:pPr>
        <w:pStyle w:val="ab"/>
        <w:shd w:val="clear" w:color="auto" w:fill="FFFFFF"/>
        <w:spacing w:before="0" w:beforeAutospacing="0" w:after="0" w:afterAutospacing="0"/>
        <w:ind w:firstLine="567"/>
        <w:jc w:val="both"/>
        <w:rPr>
          <w:color w:val="000000"/>
        </w:rPr>
      </w:pPr>
    </w:p>
    <w:p w:rsidR="00FB2F98" w:rsidRPr="00A27B4F" w:rsidRDefault="00FB2F98" w:rsidP="00F5555C">
      <w:pPr>
        <w:pStyle w:val="ab"/>
        <w:shd w:val="clear" w:color="auto" w:fill="FFFFFF"/>
        <w:spacing w:before="0" w:beforeAutospacing="0" w:after="0" w:afterAutospacing="0"/>
        <w:jc w:val="both"/>
        <w:rPr>
          <w:color w:val="000000"/>
        </w:rPr>
      </w:pPr>
      <w:r w:rsidRPr="00884F50">
        <w:rPr>
          <w:color w:val="000000"/>
        </w:rPr>
        <w:t>     </w:t>
      </w:r>
      <w:r w:rsidRPr="00884F50">
        <w:t>Частное учреждение образовательная организация высшего образования «Омская гуманитарная академия»,</w:t>
      </w:r>
      <w:r w:rsidRPr="00884F50">
        <w:tab/>
        <w:t xml:space="preserve">  </w:t>
      </w:r>
      <w:r w:rsidRPr="00884F50">
        <w:rPr>
          <w:color w:val="000000"/>
        </w:rPr>
        <w:t xml:space="preserve">именуемое  в дальнейшем "Организация", в лице  Ректора Еремеева Александра Эммануиловича, действующего на основании </w:t>
      </w:r>
      <w:r w:rsidRPr="00884F50">
        <w:rPr>
          <w:color w:val="000000"/>
        </w:rPr>
        <w:tab/>
        <w:t>Устава</w:t>
      </w:r>
      <w:r w:rsidRPr="00884F50">
        <w:rPr>
          <w:color w:val="000000"/>
        </w:rPr>
        <w:tab/>
        <w:t>,</w:t>
      </w:r>
      <w:r w:rsidR="00884F50">
        <w:rPr>
          <w:color w:val="000000"/>
        </w:rPr>
        <w:t xml:space="preserve"> </w:t>
      </w:r>
      <w:r w:rsidRPr="00FB2F98">
        <w:rPr>
          <w:color w:val="000000"/>
        </w:rPr>
        <w:t>с одной стороны, и _________________________________________________</w:t>
      </w:r>
      <w:r w:rsidR="00884F50">
        <w:rPr>
          <w:color w:val="000000"/>
        </w:rPr>
        <w:t>_____</w:t>
      </w:r>
      <w:r w:rsidRPr="00FB2F98">
        <w:rPr>
          <w:color w:val="000000"/>
        </w:rPr>
        <w:t>____,</w:t>
      </w:r>
      <w:r w:rsidRPr="00A27B4F">
        <w:rPr>
          <w:color w:val="000000"/>
        </w:rPr>
        <w:t>именуем</w:t>
      </w:r>
      <w:r w:rsidR="00F5555C">
        <w:rPr>
          <w:color w:val="000000"/>
        </w:rPr>
        <w:t xml:space="preserve">____ в </w:t>
      </w:r>
      <w:r w:rsidRPr="00A27B4F">
        <w:rPr>
          <w:color w:val="000000"/>
        </w:rPr>
        <w:t>дальнейшем    "Профильная   организация",    в      лице</w:t>
      </w:r>
      <w:r w:rsidR="00884F50">
        <w:rPr>
          <w:color w:val="000000"/>
        </w:rPr>
        <w:t xml:space="preserve"> </w:t>
      </w:r>
      <w:r w:rsidR="00F5555C">
        <w:rPr>
          <w:color w:val="000000"/>
        </w:rPr>
        <w:t xml:space="preserve"> </w:t>
      </w:r>
      <w:r w:rsidRPr="00A27B4F">
        <w:rPr>
          <w:color w:val="000000"/>
        </w:rPr>
        <w:t>________________________________, действующего на основании</w:t>
      </w:r>
      <w:r w:rsidR="00884F50">
        <w:rPr>
          <w:color w:val="000000"/>
        </w:rPr>
        <w:t xml:space="preserve"> </w:t>
      </w:r>
      <w:r w:rsidRPr="00A27B4F">
        <w:rPr>
          <w:color w:val="000000"/>
        </w:rPr>
        <w:t>______________________________________________________, с другой стороны,</w:t>
      </w:r>
      <w:r w:rsidR="00884F50">
        <w:rPr>
          <w:color w:val="000000"/>
        </w:rPr>
        <w:t xml:space="preserve"> </w:t>
      </w:r>
      <w:r w:rsidRPr="00A27B4F">
        <w:rPr>
          <w:color w:val="000000"/>
        </w:rPr>
        <w:t>именуемые по отдельности "Сторона",   а вместе   - "Стороны",   заключили</w:t>
      </w:r>
    </w:p>
    <w:p w:rsidR="00FB2F98" w:rsidRPr="00A27B4F" w:rsidRDefault="00FB2F98" w:rsidP="00F5555C">
      <w:pPr>
        <w:pStyle w:val="ab"/>
        <w:shd w:val="clear" w:color="auto" w:fill="FFFFFF"/>
        <w:spacing w:before="0" w:beforeAutospacing="0" w:after="0" w:afterAutospacing="0"/>
        <w:jc w:val="both"/>
        <w:rPr>
          <w:color w:val="000000"/>
        </w:rPr>
      </w:pPr>
      <w:r w:rsidRPr="00A27B4F">
        <w:rPr>
          <w:color w:val="000000"/>
        </w:rPr>
        <w:t>настоящий Договор о нижеследующем.</w:t>
      </w:r>
    </w:p>
    <w:p w:rsidR="00884F50" w:rsidRPr="00884F50" w:rsidRDefault="00884F50"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1. Предмет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2. Права и обязанности Сторон</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2.1.2 назначить руководителя по практической подготовке от Организации, который:</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lastRenderedPageBreak/>
        <w:t xml:space="preserve">2.1.4 установить виды </w:t>
      </w:r>
      <w:r w:rsidR="004876BD">
        <w:rPr>
          <w:color w:val="000000"/>
        </w:rPr>
        <w:t>производственной</w:t>
      </w:r>
      <w:r w:rsidRPr="00A27B4F">
        <w:rPr>
          <w:color w:val="000000"/>
        </w:rPr>
        <w:t xml:space="preserve">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2.1.6 _________</w:t>
      </w:r>
      <w:r w:rsidR="00F53F9D">
        <w:rPr>
          <w:color w:val="000000"/>
        </w:rPr>
        <w:t>_______________________</w:t>
      </w:r>
      <w:r w:rsidRPr="00A27B4F">
        <w:rPr>
          <w:color w:val="000000"/>
        </w:rPr>
        <w:t>________(иные обязанности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 Профильная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2.2.3 при смене лица, указанного </w:t>
      </w:r>
      <w:r w:rsidRPr="002520FA">
        <w:rPr>
          <w:color w:val="000000"/>
        </w:rPr>
        <w:t>в </w:t>
      </w:r>
      <w:hyperlink r:id="rId27" w:anchor="20222" w:history="1">
        <w:r w:rsidRPr="002520FA">
          <w:rPr>
            <w:rStyle w:val="ae"/>
            <w:color w:val="000000"/>
            <w:u w:val="single"/>
            <w:bdr w:val="none" w:sz="0" w:space="0" w:color="auto" w:frame="1"/>
          </w:rPr>
          <w:t>пункте  2.2.2</w:t>
        </w:r>
      </w:hyperlink>
      <w:r w:rsidRPr="00A27B4F">
        <w:rPr>
          <w:color w:val="000000"/>
        </w:rPr>
        <w:t>, в 2-х дневный срок сообщить об этом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(указываются иные локальные нормативные</w:t>
      </w:r>
    </w:p>
    <w:p w:rsidR="00FB2F98" w:rsidRPr="00A27B4F" w:rsidRDefault="00FB2F98" w:rsidP="00FB2F98">
      <w:pPr>
        <w:pStyle w:val="toleft"/>
        <w:shd w:val="clear" w:color="auto" w:fill="FFFFFF"/>
        <w:spacing w:before="0" w:beforeAutospacing="0" w:after="0" w:afterAutospacing="0"/>
        <w:ind w:firstLine="567"/>
        <w:jc w:val="both"/>
        <w:rPr>
          <w:color w:val="000000"/>
        </w:rPr>
      </w:pPr>
      <w:r w:rsidRPr="00A27B4F">
        <w:rPr>
          <w:color w:val="000000"/>
        </w:rPr>
        <w:t>_______________________________________________________________________;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акты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2.2.10 _______</w:t>
      </w:r>
      <w:r w:rsidR="00F53F9D">
        <w:rPr>
          <w:color w:val="000000"/>
        </w:rPr>
        <w:t>______________</w:t>
      </w:r>
      <w:r w:rsidRPr="00A27B4F">
        <w:rPr>
          <w:color w:val="000000"/>
        </w:rPr>
        <w:t>______(иные обязанности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2.3.3 _______</w:t>
      </w:r>
      <w:r w:rsidR="00F53F9D">
        <w:rPr>
          <w:color w:val="000000"/>
        </w:rPr>
        <w:t>_______________</w:t>
      </w:r>
      <w:r w:rsidRPr="00A27B4F">
        <w:rPr>
          <w:color w:val="000000"/>
        </w:rPr>
        <w:t>___________(иные права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 Профильная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2.4.2 в случае установления факта нарушения обучающимися своих обязанностей в </w:t>
      </w:r>
      <w:r w:rsidRPr="00A27B4F">
        <w:rPr>
          <w:color w:val="000000"/>
        </w:rPr>
        <w:lastRenderedPageBreak/>
        <w:t>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2.4.3 ____</w:t>
      </w:r>
      <w:r w:rsidR="00F53F9D">
        <w:rPr>
          <w:color w:val="000000"/>
        </w:rPr>
        <w:t>_____________________</w:t>
      </w:r>
      <w:r w:rsidRPr="00A27B4F">
        <w:rPr>
          <w:color w:val="000000"/>
        </w:rPr>
        <w:t>_______(иные права Профильной организации).</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3. Срок действия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4. Заключительные положения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FB2F98" w:rsidRDefault="00FB2F98" w:rsidP="00FB2F98">
      <w:pPr>
        <w:ind w:firstLine="567"/>
        <w:jc w:val="both"/>
        <w:rPr>
          <w:sz w:val="24"/>
          <w:szCs w:val="24"/>
        </w:rPr>
      </w:pPr>
    </w:p>
    <w:p w:rsidR="00F53F9D" w:rsidRPr="00A27B4F" w:rsidRDefault="00F53F9D" w:rsidP="00FB2F98">
      <w:pPr>
        <w:ind w:firstLine="567"/>
        <w:jc w:val="both"/>
        <w:rPr>
          <w:sz w:val="24"/>
          <w:szCs w:val="24"/>
        </w:rPr>
      </w:pPr>
    </w:p>
    <w:p w:rsidR="00FB2F98" w:rsidRPr="00A27B4F" w:rsidRDefault="00FB2F98" w:rsidP="00FB2F98">
      <w:pPr>
        <w:pStyle w:val="a7"/>
        <w:widowControl/>
        <w:numPr>
          <w:ilvl w:val="0"/>
          <w:numId w:val="37"/>
        </w:numPr>
        <w:tabs>
          <w:tab w:val="left" w:pos="2195"/>
        </w:tabs>
        <w:suppressAutoHyphens w:val="0"/>
        <w:ind w:left="0" w:right="0" w:firstLine="567"/>
        <w:contextualSpacing/>
        <w:jc w:val="center"/>
        <w:rPr>
          <w:sz w:val="24"/>
          <w:szCs w:val="24"/>
        </w:rPr>
      </w:pPr>
      <w:r w:rsidRPr="00A27B4F">
        <w:rPr>
          <w:b/>
          <w:bCs/>
          <w:w w:val="105"/>
          <w:sz w:val="24"/>
          <w:szCs w:val="24"/>
        </w:rPr>
        <w:t>Адреса, реквизиты и подписи Сторон</w:t>
      </w:r>
    </w:p>
    <w:p w:rsidR="00FB2F98" w:rsidRDefault="00FB2F98" w:rsidP="00FB2F98">
      <w:pPr>
        <w:pStyle w:val="a7"/>
        <w:tabs>
          <w:tab w:val="left" w:pos="2195"/>
        </w:tabs>
        <w:ind w:left="0" w:firstLine="567"/>
        <w:rPr>
          <w:sz w:val="24"/>
          <w:szCs w:val="24"/>
        </w:rPr>
      </w:pPr>
    </w:p>
    <w:tbl>
      <w:tblPr>
        <w:tblW w:w="0" w:type="auto"/>
        <w:tblLook w:val="04A0"/>
      </w:tblPr>
      <w:tblGrid>
        <w:gridCol w:w="4625"/>
        <w:gridCol w:w="167"/>
        <w:gridCol w:w="5345"/>
      </w:tblGrid>
      <w:tr w:rsidR="008D4018" w:rsidRPr="008D4018" w:rsidTr="008D4018">
        <w:tc>
          <w:tcPr>
            <w:tcW w:w="5153" w:type="dxa"/>
            <w:gridSpan w:val="2"/>
          </w:tcPr>
          <w:p w:rsidR="008D4018" w:rsidRPr="008D4018" w:rsidRDefault="008D4018" w:rsidP="008D4018">
            <w:pPr>
              <w:tabs>
                <w:tab w:val="left" w:pos="2195"/>
              </w:tabs>
              <w:jc w:val="center"/>
              <w:rPr>
                <w:rFonts w:cs="Mangal"/>
                <w:b/>
                <w:sz w:val="24"/>
                <w:szCs w:val="24"/>
              </w:rPr>
            </w:pPr>
            <w:r w:rsidRPr="008D4018">
              <w:rPr>
                <w:rFonts w:cs="Mangal"/>
                <w:b/>
                <w:bCs/>
                <w:w w:val="105"/>
                <w:sz w:val="24"/>
                <w:szCs w:val="24"/>
              </w:rPr>
              <w:t>Профильная</w:t>
            </w:r>
            <w:r w:rsidRPr="008D4018">
              <w:rPr>
                <w:rFonts w:cs="Mangal"/>
                <w:b/>
                <w:bCs/>
                <w:spacing w:val="-12"/>
                <w:w w:val="105"/>
                <w:sz w:val="24"/>
                <w:szCs w:val="24"/>
              </w:rPr>
              <w:t xml:space="preserve"> </w:t>
            </w:r>
            <w:r w:rsidRPr="008D4018">
              <w:rPr>
                <w:rFonts w:cs="Mangal"/>
                <w:b/>
                <w:bCs/>
                <w:w w:val="105"/>
                <w:sz w:val="24"/>
                <w:szCs w:val="24"/>
              </w:rPr>
              <w:t>организация:</w:t>
            </w:r>
          </w:p>
          <w:p w:rsidR="008D4018" w:rsidRPr="008D4018" w:rsidRDefault="008D4018" w:rsidP="008D4018">
            <w:pPr>
              <w:tabs>
                <w:tab w:val="left" w:pos="2195"/>
              </w:tabs>
              <w:jc w:val="center"/>
              <w:rPr>
                <w:rFonts w:cs="Mangal"/>
                <w:b/>
                <w:sz w:val="24"/>
                <w:szCs w:val="24"/>
              </w:rPr>
            </w:pPr>
          </w:p>
        </w:tc>
        <w:tc>
          <w:tcPr>
            <w:tcW w:w="5154" w:type="dxa"/>
          </w:tcPr>
          <w:p w:rsidR="008D4018" w:rsidRPr="008D4018" w:rsidRDefault="008D4018" w:rsidP="008D4018">
            <w:pPr>
              <w:tabs>
                <w:tab w:val="left" w:pos="2195"/>
              </w:tabs>
              <w:jc w:val="center"/>
              <w:rPr>
                <w:rFonts w:cs="Mangal"/>
                <w:b/>
                <w:sz w:val="24"/>
                <w:szCs w:val="24"/>
              </w:rPr>
            </w:pPr>
            <w:r w:rsidRPr="008D4018">
              <w:rPr>
                <w:rFonts w:cs="Mangal"/>
                <w:b/>
                <w:bCs/>
                <w:spacing w:val="-1"/>
                <w:sz w:val="24"/>
                <w:szCs w:val="24"/>
              </w:rPr>
              <w:t>Организация:</w:t>
            </w:r>
          </w:p>
        </w:tc>
      </w:tr>
      <w:tr w:rsidR="008D4018" w:rsidRPr="008D4018" w:rsidTr="008D4018">
        <w:tc>
          <w:tcPr>
            <w:tcW w:w="4928" w:type="dxa"/>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(полное наименование)</w:t>
            </w:r>
          </w:p>
          <w:p w:rsidR="008D4018" w:rsidRPr="008D4018" w:rsidRDefault="008D4018" w:rsidP="008D4018">
            <w:pPr>
              <w:tabs>
                <w:tab w:val="left" w:pos="2195"/>
              </w:tabs>
              <w:rPr>
                <w:rFonts w:cs="Mangal"/>
                <w:bCs/>
                <w:w w:val="105"/>
                <w:sz w:val="24"/>
                <w:szCs w:val="24"/>
              </w:rPr>
            </w:pPr>
            <w:r w:rsidRPr="008D4018">
              <w:rPr>
                <w:rFonts w:cs="Mangal"/>
                <w:w w:val="115"/>
                <w:sz w:val="24"/>
                <w:szCs w:val="24"/>
              </w:rPr>
              <w:t>Адрес:__________________________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 xml:space="preserve">(наименование должности, фамилия, имя, </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отчество (при наличии)</w:t>
            </w:r>
          </w:p>
          <w:p w:rsidR="008D4018" w:rsidRP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w w:val="105"/>
                <w:sz w:val="24"/>
                <w:szCs w:val="24"/>
              </w:rPr>
            </w:pPr>
          </w:p>
        </w:tc>
        <w:tc>
          <w:tcPr>
            <w:tcW w:w="5379" w:type="dxa"/>
            <w:gridSpan w:val="2"/>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jc w:val="both"/>
              <w:rPr>
                <w:rFonts w:cs="Mangal"/>
                <w:bCs/>
                <w:w w:val="105"/>
                <w:sz w:val="24"/>
                <w:szCs w:val="24"/>
                <w:u w:val="single"/>
              </w:rPr>
            </w:pPr>
            <w:r w:rsidRPr="008D4018">
              <w:rPr>
                <w:rFonts w:cs="Mangal"/>
                <w:b/>
                <w:sz w:val="24"/>
                <w:szCs w:val="24"/>
                <w:u w:val="single"/>
              </w:rPr>
              <w:t xml:space="preserve"> </w:t>
            </w:r>
            <w:r w:rsidRPr="008D4018">
              <w:rPr>
                <w:rFonts w:cs="Mangal"/>
                <w:sz w:val="24"/>
                <w:szCs w:val="24"/>
                <w:u w:val="single"/>
              </w:rPr>
              <w:t>Частное учреждение образовательная организация высшего образования «Омская гуманитарная академия»,</w:t>
            </w:r>
          </w:p>
          <w:p w:rsidR="008D4018" w:rsidRPr="008D4018" w:rsidRDefault="008D4018" w:rsidP="008D4018">
            <w:pPr>
              <w:tabs>
                <w:tab w:val="left" w:pos="2195"/>
              </w:tabs>
              <w:jc w:val="both"/>
              <w:rPr>
                <w:rFonts w:cs="Mangal"/>
                <w:bCs/>
                <w:w w:val="105"/>
                <w:sz w:val="24"/>
                <w:szCs w:val="24"/>
              </w:rPr>
            </w:pPr>
          </w:p>
          <w:p w:rsidR="008D4018" w:rsidRPr="008D4018" w:rsidRDefault="008D4018" w:rsidP="008D4018">
            <w:pPr>
              <w:tabs>
                <w:tab w:val="left" w:pos="2195"/>
              </w:tabs>
              <w:jc w:val="both"/>
              <w:rPr>
                <w:rFonts w:cs="Mangal"/>
                <w:bCs/>
                <w:w w:val="105"/>
                <w:sz w:val="24"/>
                <w:szCs w:val="24"/>
              </w:rPr>
            </w:pPr>
            <w:r w:rsidRPr="008D4018">
              <w:rPr>
                <w:rFonts w:cs="Mangal"/>
                <w:w w:val="115"/>
                <w:sz w:val="24"/>
                <w:szCs w:val="24"/>
              </w:rPr>
              <w:t>Адрес</w:t>
            </w:r>
            <w:r w:rsidRPr="008D4018">
              <w:rPr>
                <w:rFonts w:cs="Mangal"/>
                <w:w w:val="115"/>
                <w:sz w:val="24"/>
                <w:szCs w:val="24"/>
                <w:u w:val="single"/>
              </w:rPr>
              <w:t>: 644105, г.Омск, ул. 4</w:t>
            </w:r>
            <w:r>
              <w:rPr>
                <w:rFonts w:cs="Mangal"/>
                <w:w w:val="115"/>
                <w:sz w:val="24"/>
                <w:szCs w:val="24"/>
                <w:u w:val="single"/>
              </w:rPr>
              <w:t xml:space="preserve">, </w:t>
            </w:r>
            <w:r w:rsidRPr="008D4018">
              <w:rPr>
                <w:rFonts w:cs="Mangal"/>
                <w:w w:val="115"/>
                <w:sz w:val="24"/>
                <w:szCs w:val="24"/>
                <w:u w:val="single"/>
              </w:rPr>
              <w:t xml:space="preserve">Челюскинцев,2А,                </w:t>
            </w:r>
            <w:r w:rsidRPr="008D4018">
              <w:rPr>
                <w:rFonts w:cs="Mangal"/>
                <w:bCs/>
                <w:w w:val="105"/>
                <w:sz w:val="24"/>
                <w:szCs w:val="24"/>
              </w:rPr>
              <w:t xml:space="preserve">                                                   </w:t>
            </w:r>
          </w:p>
          <w:p w:rsidR="008D4018" w:rsidRPr="008D4018" w:rsidRDefault="008D4018" w:rsidP="008D4018">
            <w:pPr>
              <w:tabs>
                <w:tab w:val="left" w:pos="2195"/>
              </w:tabs>
              <w:jc w:val="both"/>
              <w:rPr>
                <w:rFonts w:cs="Mangal"/>
                <w:bCs/>
                <w:w w:val="105"/>
                <w:sz w:val="24"/>
                <w:szCs w:val="24"/>
              </w:rPr>
            </w:pPr>
            <w:r w:rsidRPr="008D4018">
              <w:rPr>
                <w:rFonts w:cs="Mangal"/>
                <w:bCs/>
                <w:w w:val="105"/>
                <w:sz w:val="24"/>
                <w:szCs w:val="24"/>
              </w:rPr>
              <w:t>__________________________________________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(наименование должности, фамилия, имя, отчество (при наличии)</w:t>
            </w:r>
          </w:p>
          <w:p w:rsidR="008D4018" w:rsidRP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spacing w:val="-1"/>
                <w:sz w:val="24"/>
                <w:szCs w:val="24"/>
              </w:rPr>
            </w:pPr>
          </w:p>
        </w:tc>
      </w:tr>
      <w:tr w:rsidR="008D4018" w:rsidRPr="008D4018" w:rsidTr="008D4018">
        <w:tc>
          <w:tcPr>
            <w:tcW w:w="5153" w:type="dxa"/>
            <w:gridSpan w:val="2"/>
          </w:tcPr>
          <w:p w:rsidR="008D4018" w:rsidRPr="008D4018" w:rsidRDefault="008D4018" w:rsidP="008D4018">
            <w:pPr>
              <w:tabs>
                <w:tab w:val="left" w:pos="2195"/>
              </w:tabs>
              <w:rPr>
                <w:rFonts w:cs="Mangal"/>
                <w:bCs/>
                <w:w w:val="105"/>
                <w:sz w:val="24"/>
                <w:szCs w:val="24"/>
              </w:rPr>
            </w:pPr>
          </w:p>
        </w:tc>
        <w:tc>
          <w:tcPr>
            <w:tcW w:w="5154" w:type="dxa"/>
          </w:tcPr>
          <w:p w:rsidR="008D4018" w:rsidRPr="008D4018" w:rsidRDefault="008D4018" w:rsidP="008D4018">
            <w:pPr>
              <w:tabs>
                <w:tab w:val="left" w:pos="2195"/>
              </w:tabs>
              <w:rPr>
                <w:rFonts w:cs="Mangal"/>
                <w:bCs/>
                <w:w w:val="105"/>
                <w:sz w:val="24"/>
                <w:szCs w:val="24"/>
              </w:rPr>
            </w:pPr>
          </w:p>
        </w:tc>
      </w:tr>
    </w:tbl>
    <w:p w:rsidR="008D4018" w:rsidRDefault="008D4018"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066D09" w:rsidRPr="005E7E2B" w:rsidRDefault="00066D09" w:rsidP="00066D09">
      <w:pPr>
        <w:jc w:val="right"/>
        <w:rPr>
          <w:sz w:val="24"/>
          <w:szCs w:val="24"/>
        </w:rPr>
      </w:pPr>
      <w:r w:rsidRPr="005E7E2B">
        <w:rPr>
          <w:sz w:val="24"/>
          <w:szCs w:val="24"/>
        </w:rPr>
        <w:lastRenderedPageBreak/>
        <w:t>Приложение 1</w:t>
      </w:r>
    </w:p>
    <w:p w:rsidR="00066D09" w:rsidRPr="005E7E2B" w:rsidRDefault="00066D09" w:rsidP="00066D09">
      <w:pPr>
        <w:jc w:val="right"/>
        <w:rPr>
          <w:sz w:val="24"/>
          <w:szCs w:val="24"/>
        </w:rPr>
      </w:pPr>
      <w:r w:rsidRPr="005E7E2B">
        <w:rPr>
          <w:sz w:val="24"/>
          <w:szCs w:val="24"/>
        </w:rPr>
        <w:t xml:space="preserve">к договору о практической </w:t>
      </w:r>
    </w:p>
    <w:p w:rsidR="00066D09" w:rsidRPr="005E7E2B" w:rsidRDefault="00066D09" w:rsidP="00066D09">
      <w:pPr>
        <w:jc w:val="right"/>
        <w:rPr>
          <w:sz w:val="24"/>
          <w:szCs w:val="24"/>
        </w:rPr>
      </w:pPr>
      <w:r w:rsidRPr="005E7E2B">
        <w:rPr>
          <w:sz w:val="24"/>
          <w:szCs w:val="24"/>
        </w:rPr>
        <w:t>подготовке обучающихся</w:t>
      </w:r>
    </w:p>
    <w:p w:rsidR="00066D09" w:rsidRPr="005E7E2B" w:rsidRDefault="00066D09" w:rsidP="00066D09">
      <w:pPr>
        <w:jc w:val="right"/>
        <w:rPr>
          <w:sz w:val="24"/>
          <w:szCs w:val="24"/>
        </w:rPr>
      </w:pPr>
      <w:r w:rsidRPr="005E7E2B">
        <w:rPr>
          <w:sz w:val="24"/>
          <w:szCs w:val="24"/>
        </w:rPr>
        <w:t>от «___» _________20__ года №___</w:t>
      </w:r>
    </w:p>
    <w:p w:rsidR="00066D09" w:rsidRPr="00331B2C" w:rsidRDefault="00066D09" w:rsidP="00066D09">
      <w:pPr>
        <w:jc w:val="right"/>
        <w:rPr>
          <w:sz w:val="24"/>
          <w:szCs w:val="24"/>
        </w:rPr>
      </w:pPr>
    </w:p>
    <w:p w:rsidR="00066D09" w:rsidRPr="00331B2C" w:rsidRDefault="00066D09" w:rsidP="00066D09">
      <w:pPr>
        <w:rPr>
          <w:sz w:val="24"/>
          <w:szCs w:val="24"/>
        </w:rPr>
      </w:pPr>
    </w:p>
    <w:p w:rsidR="00066D09" w:rsidRPr="00331B2C" w:rsidRDefault="00066D09" w:rsidP="00066D09">
      <w:pPr>
        <w:jc w:val="center"/>
        <w:rPr>
          <w:sz w:val="24"/>
          <w:szCs w:val="24"/>
        </w:rPr>
      </w:pPr>
      <w:r w:rsidRPr="00331B2C">
        <w:rPr>
          <w:sz w:val="24"/>
          <w:szCs w:val="24"/>
        </w:rPr>
        <w:t>Перечень образовательных программ,</w:t>
      </w:r>
    </w:p>
    <w:p w:rsidR="00066D09" w:rsidRPr="00331B2C" w:rsidRDefault="00066D09" w:rsidP="00066D09">
      <w:pPr>
        <w:jc w:val="center"/>
        <w:rPr>
          <w:sz w:val="24"/>
          <w:szCs w:val="24"/>
        </w:rPr>
      </w:pPr>
      <w:r w:rsidRPr="00331B2C">
        <w:rPr>
          <w:sz w:val="24"/>
          <w:szCs w:val="24"/>
        </w:rPr>
        <w:t>при реализации которых организуется практическая подготовка</w:t>
      </w:r>
    </w:p>
    <w:p w:rsidR="00066D09" w:rsidRPr="00331B2C" w:rsidRDefault="00066D09" w:rsidP="00066D09">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27"/>
        <w:gridCol w:w="4110"/>
        <w:gridCol w:w="1134"/>
        <w:gridCol w:w="1241"/>
      </w:tblGrid>
      <w:tr w:rsidR="00066D09" w:rsidRPr="00D20EF3" w:rsidTr="00D20EF3">
        <w:tc>
          <w:tcPr>
            <w:tcW w:w="1242" w:type="dxa"/>
          </w:tcPr>
          <w:p w:rsidR="00066D09" w:rsidRPr="00D20EF3" w:rsidRDefault="00066D09" w:rsidP="00C25592">
            <w:pPr>
              <w:jc w:val="center"/>
            </w:pPr>
            <w:r w:rsidRPr="00D20EF3">
              <w:t>Направление подготовки</w:t>
            </w:r>
          </w:p>
        </w:tc>
        <w:tc>
          <w:tcPr>
            <w:tcW w:w="2127" w:type="dxa"/>
          </w:tcPr>
          <w:p w:rsidR="00066D09" w:rsidRPr="00D20EF3" w:rsidRDefault="00066D09" w:rsidP="00C25592">
            <w:pPr>
              <w:jc w:val="center"/>
            </w:pPr>
            <w:r w:rsidRPr="00D20EF3">
              <w:t>Наименование основных образовательных программ высшего образования, профиль (направленность)</w:t>
            </w:r>
          </w:p>
        </w:tc>
        <w:tc>
          <w:tcPr>
            <w:tcW w:w="4110" w:type="dxa"/>
          </w:tcPr>
          <w:p w:rsidR="00066D09" w:rsidRPr="00D20EF3" w:rsidRDefault="00066D09" w:rsidP="00C25592">
            <w:pPr>
              <w:jc w:val="center"/>
            </w:pPr>
            <w:r w:rsidRPr="00D20EF3">
              <w:t>Компоненты образовательных программ</w:t>
            </w:r>
          </w:p>
        </w:tc>
        <w:tc>
          <w:tcPr>
            <w:tcW w:w="1134" w:type="dxa"/>
          </w:tcPr>
          <w:p w:rsidR="00066D09" w:rsidRPr="00D20EF3" w:rsidRDefault="00066D09" w:rsidP="00C25592">
            <w:pPr>
              <w:jc w:val="center"/>
            </w:pPr>
            <w:r w:rsidRPr="00D20EF3">
              <w:t>Количество обучающихся, человек</w:t>
            </w:r>
          </w:p>
        </w:tc>
        <w:tc>
          <w:tcPr>
            <w:tcW w:w="1241" w:type="dxa"/>
          </w:tcPr>
          <w:p w:rsidR="00066D09" w:rsidRPr="00D20EF3" w:rsidRDefault="00066D09" w:rsidP="00C25592">
            <w:pPr>
              <w:jc w:val="center"/>
            </w:pPr>
            <w:r w:rsidRPr="00D20EF3">
              <w:t>Сроки организации практической подготовки</w:t>
            </w:r>
          </w:p>
        </w:tc>
      </w:tr>
      <w:tr w:rsidR="00066D09" w:rsidRPr="00D20EF3" w:rsidTr="00D20EF3">
        <w:tc>
          <w:tcPr>
            <w:tcW w:w="1242" w:type="dxa"/>
            <w:vAlign w:val="center"/>
          </w:tcPr>
          <w:p w:rsidR="00066D09" w:rsidRPr="00D20EF3" w:rsidRDefault="00066D09" w:rsidP="00C25592">
            <w:pPr>
              <w:rPr>
                <w:color w:val="1C1C1C"/>
              </w:rPr>
            </w:pPr>
            <w:r w:rsidRPr="00D20EF3">
              <w:rPr>
                <w:color w:val="1C1C1C"/>
              </w:rPr>
              <w:t>38.03.03</w:t>
            </w:r>
          </w:p>
          <w:p w:rsidR="00066D09" w:rsidRPr="00D20EF3" w:rsidRDefault="00066D09" w:rsidP="00C25592">
            <w:pPr>
              <w:rPr>
                <w:color w:val="1C1C1C"/>
              </w:rPr>
            </w:pPr>
            <w:r w:rsidRPr="00D20EF3">
              <w:rPr>
                <w:color w:val="1C1C1C"/>
              </w:rPr>
              <w:t>Управление персоналом</w:t>
            </w:r>
            <w:r w:rsidRPr="00D20EF3">
              <w:t xml:space="preserve"> организации</w:t>
            </w:r>
          </w:p>
          <w:p w:rsidR="00066D09" w:rsidRPr="00D20EF3" w:rsidRDefault="00066D09" w:rsidP="00C25592"/>
        </w:tc>
        <w:tc>
          <w:tcPr>
            <w:tcW w:w="2127" w:type="dxa"/>
            <w:vAlign w:val="center"/>
          </w:tcPr>
          <w:p w:rsidR="00066D09" w:rsidRPr="00D20EF3" w:rsidRDefault="00066D09" w:rsidP="00C25592">
            <w:r w:rsidRPr="00D20EF3">
              <w:t>Деятельность по обеспечению персоналом</w:t>
            </w:r>
          </w:p>
        </w:tc>
        <w:tc>
          <w:tcPr>
            <w:tcW w:w="4110" w:type="dxa"/>
            <w:vAlign w:val="center"/>
          </w:tcPr>
          <w:p w:rsidR="00523B54" w:rsidRDefault="00F5555C" w:rsidP="00C25592">
            <w:r w:rsidRPr="00F5555C">
              <w:t>К.М.02.13(П)</w:t>
            </w:r>
            <w:r>
              <w:t xml:space="preserve"> </w:t>
            </w:r>
            <w:r w:rsidRPr="00F5555C">
              <w:t>Производственная практика (технологическая (проектно-технологическая) практика 2)</w:t>
            </w:r>
            <w:r w:rsidR="00523B54">
              <w:t xml:space="preserve"> </w:t>
            </w:r>
          </w:p>
          <w:p w:rsidR="00066D09" w:rsidRPr="00523B54" w:rsidRDefault="00523B54" w:rsidP="00C25592">
            <w:r w:rsidRPr="00523B54">
              <w:rPr>
                <w:color w:val="000000"/>
              </w:rPr>
              <w:t>УК-2; ПК-1; ПК-2; ПК-3.</w:t>
            </w:r>
          </w:p>
          <w:p w:rsidR="00066D09" w:rsidRPr="00D20EF3" w:rsidRDefault="00066D09" w:rsidP="00C25592">
            <w:pPr>
              <w:rPr>
                <w:b/>
                <w:color w:val="000000"/>
              </w:rPr>
            </w:pPr>
            <w:r w:rsidRPr="00D20EF3">
              <w:rPr>
                <w:rStyle w:val="fontstyle01"/>
                <w:rFonts w:ascii="Times New Roman" w:hAnsi="Times New Roman"/>
                <w:sz w:val="20"/>
                <w:szCs w:val="20"/>
              </w:rPr>
              <w:t xml:space="preserve">В ходе выполнения общего задания </w:t>
            </w:r>
            <w:r w:rsidRPr="00D20EF3">
              <w:rPr>
                <w:color w:val="000000"/>
              </w:rPr>
              <w:t>практической подготовки</w:t>
            </w:r>
            <w:r w:rsidRPr="00D20EF3">
              <w:rPr>
                <w:rStyle w:val="fontstyle01"/>
                <w:rFonts w:ascii="Times New Roman" w:hAnsi="Times New Roman"/>
                <w:sz w:val="20"/>
                <w:szCs w:val="20"/>
              </w:rPr>
              <w:t xml:space="preserve"> обучающемуся надлежит изучить следующие вопросы:</w:t>
            </w:r>
            <w:r w:rsidRPr="00D20EF3">
              <w:rPr>
                <w:b/>
                <w:color w:val="000000"/>
              </w:rPr>
              <w:t xml:space="preserve"> </w:t>
            </w:r>
          </w:p>
          <w:p w:rsidR="00066D09" w:rsidRPr="00D20EF3" w:rsidRDefault="00066D09" w:rsidP="00C25592">
            <w:pPr>
              <w:rPr>
                <w:b/>
                <w:color w:val="000000"/>
              </w:rPr>
            </w:pPr>
            <w:r w:rsidRPr="00D20EF3">
              <w:rPr>
                <w:b/>
                <w:color w:val="000000"/>
              </w:rPr>
              <w:t>Раздел 1.</w:t>
            </w:r>
          </w:p>
          <w:p w:rsidR="00066D09" w:rsidRPr="00D20EF3" w:rsidRDefault="009F0307" w:rsidP="00C25592">
            <w:r w:rsidRPr="00D20EF3">
              <w:rPr>
                <w:color w:val="FF0000"/>
              </w:rPr>
              <w:t xml:space="preserve">Проанализировать </w:t>
            </w:r>
            <w:r w:rsidRPr="00D20EF3">
              <w:t>положения трудового законодательства и иных актов, содержащих нормы трудового права; принципы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w:t>
            </w:r>
            <w:r w:rsidR="00066D09" w:rsidRPr="00D20EF3">
              <w:t>.</w:t>
            </w:r>
          </w:p>
          <w:p w:rsidR="00066D09" w:rsidRPr="00D20EF3" w:rsidRDefault="00066D09" w:rsidP="00C25592"/>
          <w:p w:rsidR="00066D09" w:rsidRPr="00D20EF3" w:rsidRDefault="00066D09" w:rsidP="00C25592">
            <w:pPr>
              <w:rPr>
                <w:b/>
              </w:rPr>
            </w:pPr>
            <w:r w:rsidRPr="00D20EF3">
              <w:rPr>
                <w:b/>
              </w:rPr>
              <w:t>Раздел 2</w:t>
            </w:r>
            <w:r w:rsidRPr="00D20EF3">
              <w:t xml:space="preserve">. </w:t>
            </w:r>
            <w:r w:rsidRPr="00D20EF3">
              <w:rPr>
                <w:b/>
              </w:rPr>
              <w:t>Индивидуальное задание</w:t>
            </w:r>
          </w:p>
          <w:p w:rsidR="009F0307" w:rsidRPr="00D20EF3" w:rsidRDefault="009F0307" w:rsidP="009F0307">
            <w:pPr>
              <w:jc w:val="both"/>
            </w:pPr>
            <w:r w:rsidRPr="00D20EF3">
              <w:t>1. Составить проект по привлечению кандидатов на вакантные должности с учетом технологии, ресурсов, сроков поиска. В том числе предусмотреть взаимодействие с рекрутинговыми компаниями.</w:t>
            </w:r>
          </w:p>
          <w:p w:rsidR="009F0307" w:rsidRPr="00D20EF3" w:rsidRDefault="009F0307" w:rsidP="009F0307">
            <w:pPr>
              <w:jc w:val="both"/>
            </w:pPr>
            <w:r w:rsidRPr="00D20EF3">
              <w:t>2. Разработать проект проведения собеседований и встреч с кандидатами на вакантные должности (профессии, специальности) с обеспечением обратной связи. Предложить схему банка данных о персонале организации и предоставления отчетности.</w:t>
            </w:r>
          </w:p>
          <w:p w:rsidR="009F0307" w:rsidRPr="00D20EF3" w:rsidRDefault="009F0307" w:rsidP="009F0307">
            <w:pPr>
              <w:jc w:val="both"/>
            </w:pPr>
            <w:r w:rsidRPr="00D20EF3">
              <w:t>3. Предложить комплекс методов оценки соответствия кандидатов требованиям вакантной должности (профессии, специальности)</w:t>
            </w:r>
          </w:p>
          <w:p w:rsidR="009F0307" w:rsidRPr="00D20EF3" w:rsidRDefault="009F0307" w:rsidP="009F0307">
            <w:pPr>
              <w:jc w:val="both"/>
            </w:pPr>
            <w:r w:rsidRPr="00D20EF3">
              <w:t>4. Подготовить предложения по формированию бюджета на поиск, привлечение, подбор и отбор персонала.</w:t>
            </w:r>
          </w:p>
          <w:p w:rsidR="009F0307" w:rsidRPr="00D20EF3" w:rsidRDefault="009F0307" w:rsidP="009F0307">
            <w:r w:rsidRPr="00D20EF3">
              <w:t>5. Подготовить предложения по формированию бюджета на организацию обучения персонала</w:t>
            </w:r>
          </w:p>
        </w:tc>
        <w:tc>
          <w:tcPr>
            <w:tcW w:w="1134" w:type="dxa"/>
            <w:vAlign w:val="center"/>
          </w:tcPr>
          <w:p w:rsidR="00066D09" w:rsidRPr="00D20EF3" w:rsidRDefault="00066D09" w:rsidP="00C25592">
            <w:r w:rsidRPr="00D20EF3">
              <w:t>Не более 25</w:t>
            </w:r>
          </w:p>
        </w:tc>
        <w:tc>
          <w:tcPr>
            <w:tcW w:w="1241" w:type="dxa"/>
            <w:vAlign w:val="center"/>
          </w:tcPr>
          <w:p w:rsidR="00066D09" w:rsidRPr="00D20EF3" w:rsidRDefault="00066D09" w:rsidP="00C25592">
            <w:r w:rsidRPr="00D20EF3">
              <w:t>В соответствии с календарным учебным графиком</w:t>
            </w:r>
          </w:p>
        </w:tc>
      </w:tr>
    </w:tbl>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21495C">
      <w:pPr>
        <w:ind w:firstLine="4536"/>
        <w:jc w:val="right"/>
        <w:rPr>
          <w:sz w:val="24"/>
          <w:szCs w:val="24"/>
        </w:rPr>
      </w:pPr>
    </w:p>
    <w:p w:rsidR="00C93E56" w:rsidRPr="00AD667A" w:rsidRDefault="00C93E56" w:rsidP="0021495C">
      <w:pPr>
        <w:jc w:val="right"/>
        <w:rPr>
          <w:sz w:val="24"/>
          <w:szCs w:val="24"/>
        </w:rPr>
      </w:pPr>
      <w:r w:rsidRPr="00AD667A">
        <w:rPr>
          <w:sz w:val="24"/>
          <w:szCs w:val="24"/>
        </w:rPr>
        <w:lastRenderedPageBreak/>
        <w:t xml:space="preserve">Приложение 2 </w:t>
      </w:r>
    </w:p>
    <w:p w:rsidR="00C93E56" w:rsidRPr="00AD667A" w:rsidRDefault="0080732E" w:rsidP="0021495C">
      <w:pPr>
        <w:ind w:left="5812" w:hanging="14"/>
        <w:jc w:val="right"/>
        <w:rPr>
          <w:sz w:val="24"/>
          <w:szCs w:val="24"/>
        </w:rPr>
      </w:pPr>
      <w:r>
        <w:rPr>
          <w:sz w:val="24"/>
          <w:szCs w:val="24"/>
        </w:rPr>
        <w:t xml:space="preserve"> </w:t>
      </w:r>
      <w:r w:rsidR="00C93E56" w:rsidRPr="00AD667A">
        <w:rPr>
          <w:sz w:val="24"/>
          <w:szCs w:val="24"/>
        </w:rPr>
        <w:t xml:space="preserve">к Договору о практической </w:t>
      </w:r>
      <w:r>
        <w:rPr>
          <w:sz w:val="24"/>
          <w:szCs w:val="24"/>
        </w:rPr>
        <w:t xml:space="preserve">  </w:t>
      </w:r>
      <w:r w:rsidR="00C93E56" w:rsidRPr="00AD667A">
        <w:rPr>
          <w:sz w:val="24"/>
          <w:szCs w:val="24"/>
        </w:rPr>
        <w:t>подготовке обучающихся</w:t>
      </w:r>
    </w:p>
    <w:p w:rsidR="00C93E56" w:rsidRPr="00AD667A" w:rsidRDefault="00C93E56" w:rsidP="0021495C">
      <w:pPr>
        <w:ind w:left="5812" w:hanging="14"/>
        <w:jc w:val="right"/>
        <w:rPr>
          <w:sz w:val="24"/>
          <w:szCs w:val="24"/>
        </w:rPr>
      </w:pPr>
      <w:r w:rsidRPr="00AD667A">
        <w:rPr>
          <w:sz w:val="24"/>
          <w:szCs w:val="24"/>
        </w:rPr>
        <w:t>от «____» _________ 20____ г. № _____</w:t>
      </w:r>
    </w:p>
    <w:p w:rsidR="00C93E56" w:rsidRPr="00AD667A" w:rsidRDefault="00C93E56" w:rsidP="00C93E56">
      <w:pPr>
        <w:rPr>
          <w:sz w:val="24"/>
          <w:szCs w:val="24"/>
        </w:rPr>
      </w:pPr>
    </w:p>
    <w:p w:rsidR="00C93E56" w:rsidRPr="00AD667A" w:rsidRDefault="00C93E56" w:rsidP="00C93E56">
      <w:pPr>
        <w:rPr>
          <w:sz w:val="24"/>
          <w:szCs w:val="24"/>
        </w:rPr>
      </w:pPr>
    </w:p>
    <w:p w:rsidR="00C93E56" w:rsidRPr="00AD667A" w:rsidRDefault="00C93E56" w:rsidP="00C93E56">
      <w:pPr>
        <w:jc w:val="center"/>
        <w:rPr>
          <w:sz w:val="24"/>
          <w:szCs w:val="24"/>
        </w:rPr>
      </w:pPr>
      <w:r w:rsidRPr="00AD667A">
        <w:rPr>
          <w:sz w:val="24"/>
          <w:szCs w:val="24"/>
        </w:rPr>
        <w:t>Перечень помещений для организации практической подготовки</w:t>
      </w:r>
      <w:r>
        <w:rPr>
          <w:sz w:val="24"/>
          <w:szCs w:val="24"/>
        </w:rPr>
        <w:t xml:space="preserve"> (</w:t>
      </w:r>
      <w:r w:rsidRPr="00A955C9">
        <w:rPr>
          <w:sz w:val="24"/>
          <w:szCs w:val="24"/>
        </w:rPr>
        <w:t>ПРИМЕР!!!!!)</w:t>
      </w:r>
    </w:p>
    <w:p w:rsidR="00C93E56" w:rsidRPr="00AD667A" w:rsidRDefault="00C93E56" w:rsidP="00C93E56">
      <w:pPr>
        <w:jc w:val="center"/>
        <w:rPr>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C93E56" w:rsidRPr="00AD667A" w:rsidTr="00C93E56">
        <w:tc>
          <w:tcPr>
            <w:tcW w:w="2978" w:type="dxa"/>
          </w:tcPr>
          <w:p w:rsidR="00C93E56" w:rsidRPr="00945557" w:rsidRDefault="00C93E56" w:rsidP="00C93E56">
            <w:pPr>
              <w:jc w:val="center"/>
            </w:pPr>
            <w:r w:rsidRPr="00945557">
              <w:t xml:space="preserve">Профильная организация </w:t>
            </w:r>
          </w:p>
        </w:tc>
        <w:tc>
          <w:tcPr>
            <w:tcW w:w="2126" w:type="dxa"/>
          </w:tcPr>
          <w:p w:rsidR="00C93E56" w:rsidRPr="00945557" w:rsidRDefault="00C93E56" w:rsidP="00C93E56">
            <w:pPr>
              <w:jc w:val="center"/>
            </w:pPr>
            <w:r w:rsidRPr="00945557">
              <w:t>Структурные подразделения</w:t>
            </w:r>
          </w:p>
        </w:tc>
        <w:tc>
          <w:tcPr>
            <w:tcW w:w="2268" w:type="dxa"/>
          </w:tcPr>
          <w:p w:rsidR="00C93E56" w:rsidRPr="00945557" w:rsidRDefault="00C93E56" w:rsidP="00C93E56">
            <w:pPr>
              <w:jc w:val="center"/>
            </w:pPr>
            <w:r w:rsidRPr="00945557">
              <w:t>Адрес местонахождения</w:t>
            </w:r>
          </w:p>
        </w:tc>
        <w:tc>
          <w:tcPr>
            <w:tcW w:w="2693" w:type="dxa"/>
          </w:tcPr>
          <w:p w:rsidR="00C93E56" w:rsidRPr="00945557" w:rsidRDefault="00C93E56" w:rsidP="00C93E56">
            <w:pPr>
              <w:jc w:val="center"/>
            </w:pPr>
            <w:r w:rsidRPr="00945557">
              <w:t xml:space="preserve">Помещения </w:t>
            </w:r>
          </w:p>
        </w:tc>
      </w:tr>
      <w:tr w:rsidR="00C93E56" w:rsidRPr="00AD667A" w:rsidTr="00C93E56">
        <w:tc>
          <w:tcPr>
            <w:tcW w:w="2978" w:type="dxa"/>
          </w:tcPr>
          <w:p w:rsidR="00C93E56" w:rsidRPr="00945557" w:rsidRDefault="00C93E56" w:rsidP="00C93E56">
            <w:pPr>
              <w:jc w:val="center"/>
            </w:pPr>
            <w:r w:rsidRPr="00945557">
              <w:t xml:space="preserve">Акционерное общество Омское производственное объединение «Радиозавод имени А.С. Попова» (релеро) </w:t>
            </w:r>
          </w:p>
        </w:tc>
        <w:tc>
          <w:tcPr>
            <w:tcW w:w="2126" w:type="dxa"/>
          </w:tcPr>
          <w:p w:rsidR="00C93E56" w:rsidRPr="00945557" w:rsidRDefault="00C93E56" w:rsidP="00C93E56">
            <w:pPr>
              <w:jc w:val="center"/>
            </w:pPr>
            <w:r w:rsidRPr="00945557">
              <w:rPr>
                <w:rStyle w:val="field-content"/>
              </w:rPr>
              <w:t>Служба маркетинга</w:t>
            </w:r>
          </w:p>
        </w:tc>
        <w:tc>
          <w:tcPr>
            <w:tcW w:w="2268" w:type="dxa"/>
          </w:tcPr>
          <w:p w:rsidR="00C93E56" w:rsidRPr="00A955C9" w:rsidRDefault="00B81E61" w:rsidP="00C93E56">
            <w:pPr>
              <w:jc w:val="center"/>
            </w:pPr>
            <w:hyperlink r:id="rId28" w:history="1">
              <w:r w:rsidR="00C93E56" w:rsidRPr="00A955C9">
                <w:rPr>
                  <w:rStyle w:val="ae"/>
                </w:rPr>
                <w:t>Россия, 644009, г.Омск, ул. 10 лет Октября, 195</w:t>
              </w:r>
            </w:hyperlink>
          </w:p>
        </w:tc>
        <w:tc>
          <w:tcPr>
            <w:tcW w:w="2693" w:type="dxa"/>
          </w:tcPr>
          <w:p w:rsidR="00C93E56" w:rsidRPr="00945557" w:rsidRDefault="00C93E56" w:rsidP="00C93E56">
            <w:pPr>
              <w:jc w:val="center"/>
              <w:rPr>
                <w:rStyle w:val="accent"/>
              </w:rPr>
            </w:pPr>
            <w:r w:rsidRPr="00945557">
              <w:rPr>
                <w:rStyle w:val="accent"/>
              </w:rPr>
              <w:t xml:space="preserve">служебные кабинеты </w:t>
            </w:r>
          </w:p>
          <w:p w:rsidR="00C93E56" w:rsidRPr="00945557" w:rsidRDefault="00C93E56" w:rsidP="00C93E56">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C93E56" w:rsidRPr="00945557" w:rsidRDefault="00C93E56" w:rsidP="00C93E56">
            <w:pPr>
              <w:jc w:val="center"/>
              <w:rPr>
                <w:rStyle w:val="name"/>
              </w:rPr>
            </w:pPr>
          </w:p>
          <w:p w:rsidR="00C93E56" w:rsidRPr="00C93E56" w:rsidRDefault="00C93E56" w:rsidP="00C93E56">
            <w:pPr>
              <w:rPr>
                <w:rStyle w:val="name"/>
                <w:color w:val="FF0000"/>
              </w:rPr>
            </w:pPr>
            <w:r w:rsidRPr="00945557">
              <w:rPr>
                <w:rStyle w:val="name"/>
              </w:rPr>
              <w:t xml:space="preserve">Оборудование: </w:t>
            </w:r>
            <w:r w:rsidRPr="00C93E56">
              <w:rPr>
                <w:rStyle w:val="name"/>
                <w:color w:val="FF0000"/>
              </w:rPr>
              <w:t>….(указать)</w:t>
            </w:r>
          </w:p>
          <w:p w:rsidR="00C93E56" w:rsidRPr="00C93E56" w:rsidRDefault="00C93E56" w:rsidP="00C93E56">
            <w:pPr>
              <w:rPr>
                <w:rStyle w:val="name"/>
                <w:color w:val="FF0000"/>
              </w:rPr>
            </w:pPr>
          </w:p>
          <w:p w:rsidR="00C93E56" w:rsidRPr="00945557" w:rsidRDefault="00C93E56" w:rsidP="00C93E56">
            <w:r w:rsidRPr="00945557">
              <w:rPr>
                <w:rStyle w:val="name"/>
              </w:rPr>
              <w:t>Программное обеспечение</w:t>
            </w:r>
            <w:r w:rsidRPr="00C93E56">
              <w:rPr>
                <w:rStyle w:val="name"/>
                <w:color w:val="FF0000"/>
              </w:rPr>
              <w:t>: …(указать)</w:t>
            </w:r>
          </w:p>
        </w:tc>
      </w:tr>
    </w:tbl>
    <w:p w:rsidR="006B60D5" w:rsidRPr="00BD28C3" w:rsidRDefault="008D4018" w:rsidP="00236B9F">
      <w:pPr>
        <w:autoSpaceDN w:val="0"/>
        <w:adjustRightInd w:val="0"/>
        <w:jc w:val="center"/>
        <w:rPr>
          <w:bCs/>
          <w:sz w:val="28"/>
          <w:szCs w:val="28"/>
        </w:rPr>
      </w:pPr>
      <w:r>
        <w:rPr>
          <w:bCs/>
          <w:sz w:val="28"/>
          <w:szCs w:val="28"/>
        </w:rPr>
        <w:br w:type="page"/>
      </w:r>
    </w:p>
    <w:p w:rsidR="005D2CF5" w:rsidRPr="00BD28C3" w:rsidRDefault="00E3322B" w:rsidP="00236B9F">
      <w:pPr>
        <w:autoSpaceDN w:val="0"/>
        <w:adjustRightInd w:val="0"/>
        <w:jc w:val="center"/>
        <w:rPr>
          <w:bCs/>
          <w:sz w:val="28"/>
          <w:szCs w:val="28"/>
        </w:rPr>
      </w:pPr>
      <w:r w:rsidRPr="00BD28C3">
        <w:rPr>
          <w:bCs/>
          <w:sz w:val="28"/>
          <w:szCs w:val="28"/>
        </w:rPr>
        <w:t xml:space="preserve">Приложение </w:t>
      </w:r>
      <w:r w:rsidR="008D4018">
        <w:rPr>
          <w:bCs/>
          <w:sz w:val="28"/>
          <w:szCs w:val="28"/>
        </w:rPr>
        <w:t>Ж</w:t>
      </w:r>
    </w:p>
    <w:p w:rsidR="000E11B8" w:rsidRPr="00BD28C3" w:rsidRDefault="000E11B8" w:rsidP="0037725E">
      <w:pPr>
        <w:jc w:val="center"/>
        <w:rPr>
          <w:sz w:val="28"/>
          <w:szCs w:val="28"/>
        </w:rPr>
      </w:pPr>
    </w:p>
    <w:p w:rsidR="000E11B8" w:rsidRPr="00BD28C3" w:rsidRDefault="000E11B8" w:rsidP="0037725E">
      <w:pPr>
        <w:jc w:val="center"/>
        <w:rPr>
          <w:bCs/>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p w:rsidR="000E11B8" w:rsidRPr="00BD28C3" w:rsidRDefault="000E11B8" w:rsidP="0037725E">
      <w:pPr>
        <w:jc w:val="center"/>
        <w:rPr>
          <w:b/>
          <w:bCs/>
          <w:sz w:val="28"/>
          <w:szCs w:val="28"/>
        </w:rPr>
      </w:pPr>
    </w:p>
    <w:p w:rsidR="008D4018" w:rsidRPr="00A27B4F" w:rsidRDefault="008D4018" w:rsidP="008D4018">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w:t>
      </w:r>
      <w:r w:rsidR="004876BD">
        <w:rPr>
          <w:b/>
          <w:sz w:val="24"/>
          <w:szCs w:val="24"/>
        </w:rPr>
        <w:t>ПРОИЗВОДСТВЕННАЯ</w:t>
      </w:r>
      <w:r w:rsidRPr="00A27B4F">
        <w:rPr>
          <w:b/>
          <w:sz w:val="24"/>
          <w:szCs w:val="24"/>
        </w:rPr>
        <w:t xml:space="preserve"> ПРАКТИК</w:t>
      </w:r>
      <w:r>
        <w:rPr>
          <w:b/>
          <w:sz w:val="24"/>
          <w:szCs w:val="24"/>
        </w:rPr>
        <w:t>А)</w:t>
      </w:r>
    </w:p>
    <w:p w:rsidR="000E11B8" w:rsidRPr="00BD28C3" w:rsidRDefault="000E11B8" w:rsidP="0037725E">
      <w:pPr>
        <w:pStyle w:val="Default"/>
        <w:spacing w:before="240"/>
        <w:jc w:val="center"/>
        <w:rPr>
          <w:color w:val="auto"/>
          <w:sz w:val="20"/>
          <w:szCs w:val="20"/>
        </w:rPr>
      </w:pPr>
      <w:r w:rsidRPr="00BD28C3">
        <w:rPr>
          <w:color w:val="auto"/>
          <w:sz w:val="28"/>
          <w:szCs w:val="28"/>
        </w:rPr>
        <w:t xml:space="preserve">__________________________________________________________________ </w:t>
      </w:r>
      <w:r w:rsidRPr="00BD28C3">
        <w:rPr>
          <w:color w:val="auto"/>
          <w:sz w:val="20"/>
          <w:szCs w:val="20"/>
        </w:rPr>
        <w:t xml:space="preserve">(Ф.И.О. обучающегося) </w:t>
      </w:r>
    </w:p>
    <w:p w:rsidR="008D4018" w:rsidRDefault="008D4018" w:rsidP="00E3322B">
      <w:pPr>
        <w:pStyle w:val="Default"/>
        <w:jc w:val="both"/>
        <w:rPr>
          <w:color w:val="auto"/>
        </w:rPr>
      </w:pPr>
    </w:p>
    <w:p w:rsidR="00E3322B" w:rsidRPr="00BD28C3" w:rsidRDefault="00E3322B" w:rsidP="00E3322B">
      <w:pPr>
        <w:pStyle w:val="Default"/>
        <w:jc w:val="both"/>
        <w:rPr>
          <w:color w:val="auto"/>
          <w:u w:val="single"/>
        </w:rPr>
      </w:pPr>
      <w:r w:rsidRPr="00BD28C3">
        <w:rPr>
          <w:color w:val="auto"/>
        </w:rPr>
        <w:t xml:space="preserve">Направление подготовки: </w:t>
      </w:r>
      <w:r w:rsidRPr="00BD28C3">
        <w:rPr>
          <w:color w:val="auto"/>
          <w:u w:val="single"/>
        </w:rPr>
        <w:t xml:space="preserve">Управление персоналом </w:t>
      </w:r>
    </w:p>
    <w:p w:rsidR="00E3322B" w:rsidRPr="00BD28C3" w:rsidRDefault="00E3322B" w:rsidP="00E3322B">
      <w:pPr>
        <w:spacing w:line="276" w:lineRule="auto"/>
        <w:jc w:val="both"/>
        <w:rPr>
          <w:sz w:val="24"/>
          <w:szCs w:val="24"/>
        </w:rPr>
      </w:pPr>
      <w:r w:rsidRPr="00BD28C3">
        <w:rPr>
          <w:sz w:val="24"/>
          <w:szCs w:val="24"/>
        </w:rPr>
        <w:t xml:space="preserve">Направленность (профиль) программы </w:t>
      </w:r>
      <w:r w:rsidR="008D4018">
        <w:rPr>
          <w:sz w:val="24"/>
          <w:szCs w:val="24"/>
          <w:u w:val="single"/>
          <w:lang w:eastAsia="ru-RU" w:bidi="ar-SA"/>
        </w:rPr>
        <w:t>Деятельность по обеспечению персоналом</w:t>
      </w:r>
    </w:p>
    <w:p w:rsidR="00E3322B" w:rsidRPr="00BD28C3" w:rsidRDefault="00E3322B" w:rsidP="00E3322B">
      <w:pPr>
        <w:pStyle w:val="Default"/>
        <w:jc w:val="both"/>
        <w:rPr>
          <w:color w:val="auto"/>
        </w:rPr>
      </w:pPr>
      <w:r w:rsidRPr="00BD28C3">
        <w:rPr>
          <w:color w:val="auto"/>
        </w:rPr>
        <w:t xml:space="preserve">Вид практики: </w:t>
      </w:r>
      <w:r w:rsidR="004876BD">
        <w:rPr>
          <w:color w:val="auto"/>
        </w:rPr>
        <w:t>Производственная</w:t>
      </w:r>
      <w:r w:rsidRPr="00BD28C3">
        <w:rPr>
          <w:color w:val="auto"/>
        </w:rPr>
        <w:t xml:space="preserve"> практика</w:t>
      </w:r>
    </w:p>
    <w:p w:rsidR="00E3322B" w:rsidRPr="00BD28C3" w:rsidRDefault="00E3322B" w:rsidP="00E3322B">
      <w:pPr>
        <w:jc w:val="both"/>
        <w:rPr>
          <w:sz w:val="24"/>
          <w:szCs w:val="24"/>
        </w:rPr>
      </w:pPr>
      <w:r w:rsidRPr="00BD28C3">
        <w:rPr>
          <w:sz w:val="24"/>
          <w:szCs w:val="24"/>
        </w:rPr>
        <w:t xml:space="preserve">Тип практики: </w:t>
      </w:r>
      <w:r w:rsidR="004876BD">
        <w:rPr>
          <w:sz w:val="24"/>
          <w:szCs w:val="24"/>
        </w:rPr>
        <w:t>(технологическая (</w:t>
      </w:r>
      <w:r w:rsidR="009F0307">
        <w:rPr>
          <w:sz w:val="24"/>
          <w:szCs w:val="24"/>
        </w:rPr>
        <w:t>проектно-технологическая) практика 2</w:t>
      </w:r>
      <w:r w:rsidR="004876BD">
        <w:rPr>
          <w:sz w:val="24"/>
          <w:szCs w:val="24"/>
        </w:rPr>
        <w:t>)</w:t>
      </w:r>
    </w:p>
    <w:p w:rsidR="008D4018" w:rsidRDefault="008D4018" w:rsidP="008D4018">
      <w:pPr>
        <w:pStyle w:val="Default"/>
        <w:jc w:val="both"/>
        <w:rPr>
          <w:color w:val="auto"/>
        </w:rPr>
      </w:pPr>
    </w:p>
    <w:p w:rsidR="008D4018" w:rsidRPr="00BB3BB3" w:rsidRDefault="008D4018" w:rsidP="008D4018">
      <w:pPr>
        <w:pStyle w:val="Default"/>
        <w:jc w:val="both"/>
        <w:rPr>
          <w:color w:val="auto"/>
        </w:rPr>
      </w:pPr>
      <w:r w:rsidRPr="00BB3BB3">
        <w:rPr>
          <w:color w:val="auto"/>
        </w:rPr>
        <w:t>Руководитель практики от ОмГА ________________________________________________</w:t>
      </w:r>
    </w:p>
    <w:p w:rsidR="008D4018" w:rsidRPr="00BB3BB3" w:rsidRDefault="008D4018" w:rsidP="008D4018">
      <w:pPr>
        <w:pStyle w:val="Default"/>
        <w:jc w:val="center"/>
        <w:rPr>
          <w:color w:val="auto"/>
        </w:rPr>
      </w:pPr>
      <w:r w:rsidRPr="00BB3BB3">
        <w:rPr>
          <w:color w:val="auto"/>
          <w:sz w:val="20"/>
          <w:szCs w:val="20"/>
        </w:rPr>
        <w:t xml:space="preserve">                                                          (Уч. степень, уч. звание, Фамилия И.О.)</w:t>
      </w:r>
    </w:p>
    <w:p w:rsidR="008D4018" w:rsidRPr="00BB3BB3" w:rsidRDefault="008D4018" w:rsidP="008D4018">
      <w:pPr>
        <w:pStyle w:val="Default"/>
        <w:jc w:val="both"/>
        <w:rPr>
          <w:color w:val="auto"/>
        </w:rPr>
      </w:pPr>
      <w:r w:rsidRPr="00BB3BB3">
        <w:rPr>
          <w:color w:val="auto"/>
        </w:rPr>
        <w:t>Наименование профильной организации _________________________________________</w:t>
      </w:r>
    </w:p>
    <w:p w:rsidR="008D4018" w:rsidRPr="00BB3BB3" w:rsidRDefault="008D4018" w:rsidP="008D4018">
      <w:pPr>
        <w:pStyle w:val="Default"/>
        <w:jc w:val="center"/>
        <w:rPr>
          <w:color w:val="auto"/>
        </w:rPr>
      </w:pPr>
      <w:r w:rsidRPr="00BB3BB3">
        <w:rPr>
          <w:color w:val="auto"/>
        </w:rPr>
        <w:t>____________________________________________________________________________</w:t>
      </w:r>
    </w:p>
    <w:p w:rsidR="008D4018" w:rsidRPr="00BB3BB3" w:rsidRDefault="008D4018" w:rsidP="008D4018">
      <w:pPr>
        <w:pStyle w:val="Default"/>
        <w:jc w:val="both"/>
        <w:rPr>
          <w:color w:val="auto"/>
        </w:rPr>
      </w:pPr>
      <w:r w:rsidRPr="00BB3BB3">
        <w:rPr>
          <w:color w:val="auto"/>
        </w:rPr>
        <w:t>Руководитель практики от профильной организации_________________________________</w:t>
      </w:r>
    </w:p>
    <w:p w:rsidR="008D4018" w:rsidRPr="00BB3BB3" w:rsidRDefault="008D4018" w:rsidP="008D4018">
      <w:pPr>
        <w:pStyle w:val="Default"/>
        <w:ind w:firstLine="708"/>
        <w:jc w:val="center"/>
        <w:rPr>
          <w:color w:val="auto"/>
          <w:sz w:val="20"/>
          <w:szCs w:val="20"/>
        </w:rPr>
      </w:pPr>
      <w:r w:rsidRPr="00BB3BB3">
        <w:rPr>
          <w:color w:val="auto"/>
          <w:sz w:val="20"/>
          <w:szCs w:val="20"/>
        </w:rPr>
        <w:t xml:space="preserve">(должность Ф.И.О.) </w:t>
      </w:r>
    </w:p>
    <w:p w:rsidR="000E11B8" w:rsidRPr="00BD28C3"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7761"/>
      </w:tblGrid>
      <w:tr w:rsidR="000E11B8" w:rsidRPr="00BD28C3" w:rsidTr="007A6C51">
        <w:tc>
          <w:tcPr>
            <w:tcW w:w="675" w:type="dxa"/>
          </w:tcPr>
          <w:p w:rsidR="000E11B8" w:rsidRPr="00BD28C3" w:rsidRDefault="000E11B8" w:rsidP="0037725E">
            <w:pPr>
              <w:jc w:val="center"/>
              <w:rPr>
                <w:sz w:val="24"/>
                <w:szCs w:val="24"/>
              </w:rPr>
            </w:pPr>
            <w:r w:rsidRPr="00BD28C3">
              <w:rPr>
                <w:sz w:val="24"/>
                <w:szCs w:val="24"/>
              </w:rPr>
              <w:t>№</w:t>
            </w:r>
          </w:p>
        </w:tc>
        <w:tc>
          <w:tcPr>
            <w:tcW w:w="1701" w:type="dxa"/>
          </w:tcPr>
          <w:p w:rsidR="000E11B8" w:rsidRPr="00BD28C3" w:rsidRDefault="000E11B8" w:rsidP="0037725E">
            <w:pPr>
              <w:jc w:val="center"/>
              <w:rPr>
                <w:sz w:val="24"/>
                <w:szCs w:val="24"/>
              </w:rPr>
            </w:pPr>
            <w:r w:rsidRPr="00BD28C3">
              <w:rPr>
                <w:sz w:val="24"/>
                <w:szCs w:val="24"/>
              </w:rPr>
              <w:t xml:space="preserve">Сроки </w:t>
            </w:r>
          </w:p>
          <w:p w:rsidR="000E11B8" w:rsidRPr="00BD28C3" w:rsidRDefault="000E11B8" w:rsidP="0037725E">
            <w:pPr>
              <w:jc w:val="center"/>
              <w:rPr>
                <w:sz w:val="24"/>
                <w:szCs w:val="24"/>
              </w:rPr>
            </w:pPr>
            <w:r w:rsidRPr="00BD28C3">
              <w:rPr>
                <w:sz w:val="24"/>
                <w:szCs w:val="24"/>
              </w:rPr>
              <w:t>проведения</w:t>
            </w:r>
          </w:p>
        </w:tc>
        <w:tc>
          <w:tcPr>
            <w:tcW w:w="7761" w:type="dxa"/>
          </w:tcPr>
          <w:p w:rsidR="000E11B8" w:rsidRPr="00BD28C3" w:rsidRDefault="000E11B8" w:rsidP="0037725E">
            <w:pPr>
              <w:jc w:val="center"/>
              <w:rPr>
                <w:sz w:val="24"/>
                <w:szCs w:val="24"/>
              </w:rPr>
            </w:pPr>
            <w:r w:rsidRPr="00BD28C3">
              <w:rPr>
                <w:sz w:val="24"/>
                <w:szCs w:val="24"/>
              </w:rPr>
              <w:t>Планируемые работы</w:t>
            </w:r>
          </w:p>
        </w:tc>
      </w:tr>
      <w:tr w:rsidR="000E11B8" w:rsidRPr="00BD28C3" w:rsidTr="007A6C51">
        <w:tc>
          <w:tcPr>
            <w:tcW w:w="675" w:type="dxa"/>
          </w:tcPr>
          <w:p w:rsidR="000E11B8" w:rsidRPr="00BD28C3" w:rsidRDefault="000E11B8" w:rsidP="00660B34">
            <w:pPr>
              <w:numPr>
                <w:ilvl w:val="0"/>
                <w:numId w:val="15"/>
              </w:numPr>
              <w:ind w:left="0" w:firstLine="0"/>
              <w:jc w:val="center"/>
              <w:rPr>
                <w:sz w:val="24"/>
                <w:szCs w:val="24"/>
              </w:rPr>
            </w:pP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rPr>
                <w:sz w:val="24"/>
                <w:szCs w:val="24"/>
              </w:rPr>
            </w:pPr>
            <w:r w:rsidRPr="00BD28C3">
              <w:rPr>
                <w:sz w:val="24"/>
                <w:szCs w:val="24"/>
              </w:rPr>
              <w:t>Инструктаж по технике безопасности</w:t>
            </w:r>
            <w:r w:rsidR="008D4018">
              <w:rPr>
                <w:sz w:val="24"/>
                <w:szCs w:val="24"/>
              </w:rPr>
              <w:t xml:space="preserve">. </w:t>
            </w:r>
            <w:r w:rsidR="008D4018" w:rsidRPr="00BD28C3">
              <w:rPr>
                <w:sz w:val="24"/>
                <w:szCs w:val="24"/>
              </w:rPr>
              <w:t>Описание рабочего места в организации/учреждении</w:t>
            </w:r>
            <w:r w:rsidR="008D4018">
              <w:rPr>
                <w:sz w:val="24"/>
                <w:szCs w:val="24"/>
              </w:rPr>
              <w:t>.</w:t>
            </w:r>
          </w:p>
        </w:tc>
      </w:tr>
      <w:tr w:rsidR="002A40F6" w:rsidRPr="00BD28C3" w:rsidTr="007A6C51">
        <w:tc>
          <w:tcPr>
            <w:tcW w:w="675" w:type="dxa"/>
          </w:tcPr>
          <w:p w:rsidR="002A40F6" w:rsidRPr="00BA2818"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9F0307">
            <w:pPr>
              <w:pStyle w:val="ab"/>
              <w:spacing w:before="0" w:beforeAutospacing="0" w:after="0" w:afterAutospacing="0"/>
              <w:rPr>
                <w:i/>
                <w:sz w:val="28"/>
                <w:szCs w:val="28"/>
              </w:rPr>
            </w:pPr>
            <w:r w:rsidRPr="002A40F6">
              <w:rPr>
                <w:i/>
                <w:sz w:val="28"/>
                <w:szCs w:val="28"/>
              </w:rPr>
              <w:t>Раздел 1.</w:t>
            </w:r>
            <w:r w:rsidRPr="002A40F6">
              <w:rPr>
                <w:b/>
              </w:rPr>
              <w:t xml:space="preserve"> Общи</w:t>
            </w:r>
            <w:r w:rsidR="009F0307">
              <w:rPr>
                <w:b/>
              </w:rPr>
              <w:t>й</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CA15DD" w:rsidRDefault="002A40F6" w:rsidP="002A40F6">
            <w:pPr>
              <w:pStyle w:val="a7"/>
              <w:ind w:left="0"/>
              <w:jc w:val="both"/>
              <w:rPr>
                <w:b/>
                <w:i/>
                <w:lang w:val="ru-RU"/>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CA15DD" w:rsidRDefault="002A40F6" w:rsidP="002A40F6">
            <w:pPr>
              <w:pStyle w:val="a7"/>
              <w:ind w:left="0"/>
              <w:jc w:val="both"/>
              <w:rPr>
                <w:b/>
                <w:i/>
                <w:lang w:val="ru-RU"/>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rPr>
                <w:b/>
                <w:i/>
                <w:sz w:val="28"/>
                <w:szCs w:val="28"/>
              </w:rPr>
            </w:pPr>
            <w:r w:rsidRPr="002A40F6">
              <w:rPr>
                <w:b/>
                <w:sz w:val="24"/>
                <w:szCs w:val="24"/>
              </w:rPr>
              <w:t>Раздел 2. Индивидуальное задание</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0E11B8" w:rsidRPr="00BD28C3" w:rsidTr="007A6C51">
        <w:tc>
          <w:tcPr>
            <w:tcW w:w="675" w:type="dxa"/>
          </w:tcPr>
          <w:p w:rsidR="000E11B8" w:rsidRPr="00BD28C3" w:rsidRDefault="000E11B8" w:rsidP="00660B34">
            <w:pPr>
              <w:jc w:val="center"/>
              <w:rPr>
                <w:sz w:val="24"/>
                <w:szCs w:val="24"/>
              </w:rPr>
            </w:pPr>
            <w:r w:rsidRPr="00BD28C3">
              <w:rPr>
                <w:sz w:val="24"/>
                <w:szCs w:val="24"/>
                <w:lang w:val="en-US"/>
              </w:rPr>
              <w:t>n</w:t>
            </w:r>
            <w:r w:rsidRPr="00BD28C3">
              <w:rPr>
                <w:sz w:val="24"/>
                <w:szCs w:val="24"/>
              </w:rPr>
              <w:t>.</w:t>
            </w: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jc w:val="both"/>
              <w:rPr>
                <w:sz w:val="24"/>
                <w:szCs w:val="24"/>
              </w:rPr>
            </w:pPr>
          </w:p>
        </w:tc>
      </w:tr>
    </w:tbl>
    <w:p w:rsidR="000E11B8" w:rsidRPr="00BD28C3" w:rsidRDefault="000E11B8" w:rsidP="0037725E">
      <w:pPr>
        <w:rPr>
          <w:sz w:val="28"/>
          <w:szCs w:val="28"/>
        </w:rPr>
      </w:pPr>
    </w:p>
    <w:p w:rsidR="000E11B8" w:rsidRPr="00BD28C3" w:rsidRDefault="000E11B8" w:rsidP="0037725E">
      <w:pPr>
        <w:rPr>
          <w:sz w:val="28"/>
          <w:szCs w:val="28"/>
        </w:rPr>
      </w:pPr>
    </w:p>
    <w:p w:rsidR="008D4018" w:rsidRDefault="008D4018" w:rsidP="008D4018">
      <w:pPr>
        <w:rPr>
          <w:sz w:val="24"/>
          <w:szCs w:val="24"/>
        </w:rPr>
      </w:pPr>
    </w:p>
    <w:p w:rsidR="008D4018" w:rsidRPr="00BB3BB3" w:rsidRDefault="008D4018" w:rsidP="008D4018">
      <w:pPr>
        <w:rPr>
          <w:sz w:val="24"/>
          <w:szCs w:val="24"/>
        </w:rPr>
      </w:pPr>
      <w:r w:rsidRPr="00BB3BB3">
        <w:rPr>
          <w:sz w:val="24"/>
          <w:szCs w:val="24"/>
        </w:rPr>
        <w:t xml:space="preserve">Заведующий кафедрой </w:t>
      </w:r>
      <w:proofErr w:type="spellStart"/>
      <w:r w:rsidRPr="00BB3BB3">
        <w:rPr>
          <w:sz w:val="24"/>
          <w:szCs w:val="24"/>
        </w:rPr>
        <w:t>ЭиУ</w:t>
      </w:r>
      <w:proofErr w:type="spellEnd"/>
      <w:r w:rsidRPr="00BB3BB3">
        <w:rPr>
          <w:sz w:val="24"/>
          <w:szCs w:val="24"/>
        </w:rPr>
        <w:t>:</w:t>
      </w:r>
      <w:r w:rsidRPr="00BB3BB3">
        <w:rPr>
          <w:sz w:val="24"/>
          <w:szCs w:val="24"/>
        </w:rPr>
        <w:tab/>
        <w:t>__________________ / ___________________</w:t>
      </w:r>
    </w:p>
    <w:p w:rsidR="008D4018" w:rsidRDefault="008D4018" w:rsidP="008D4018">
      <w:pPr>
        <w:rPr>
          <w:sz w:val="24"/>
          <w:szCs w:val="24"/>
        </w:rPr>
      </w:pPr>
    </w:p>
    <w:p w:rsidR="008D4018" w:rsidRPr="00BB3BB3" w:rsidRDefault="008D4018" w:rsidP="008D4018">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8D4018" w:rsidRDefault="008D4018" w:rsidP="008D4018">
      <w:pPr>
        <w:jc w:val="both"/>
        <w:rPr>
          <w:sz w:val="24"/>
          <w:szCs w:val="24"/>
          <w:shd w:val="clear" w:color="auto" w:fill="FFFFFF"/>
        </w:rPr>
      </w:pPr>
    </w:p>
    <w:p w:rsidR="008D4018" w:rsidRPr="00BB3BB3" w:rsidRDefault="008D4018" w:rsidP="008D4018">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0E11B8" w:rsidRPr="00BD28C3" w:rsidRDefault="000E11B8" w:rsidP="0037725E">
      <w:pPr>
        <w:ind w:firstLine="708"/>
        <w:jc w:val="both"/>
      </w:pPr>
    </w:p>
    <w:p w:rsidR="001B1068" w:rsidRPr="00BD28C3" w:rsidRDefault="000E11B8" w:rsidP="00E3322B">
      <w:pPr>
        <w:spacing w:before="240"/>
        <w:ind w:left="5103" w:firstLine="426"/>
        <w:rPr>
          <w:sz w:val="18"/>
          <w:szCs w:val="18"/>
        </w:rPr>
      </w:pPr>
      <w:r w:rsidRPr="00BD28C3">
        <w:rPr>
          <w:b/>
          <w:sz w:val="18"/>
          <w:szCs w:val="18"/>
        </w:rPr>
        <w:t>М.П</w:t>
      </w:r>
      <w:r w:rsidRPr="00BD28C3">
        <w:rPr>
          <w:sz w:val="18"/>
          <w:szCs w:val="18"/>
        </w:rPr>
        <w:t>.</w:t>
      </w:r>
    </w:p>
    <w:p w:rsidR="00D7153E" w:rsidRPr="00BD28C3" w:rsidRDefault="00D7153E" w:rsidP="00236B9F">
      <w:pPr>
        <w:spacing w:line="360" w:lineRule="auto"/>
        <w:jc w:val="center"/>
        <w:rPr>
          <w:bCs/>
          <w:sz w:val="28"/>
          <w:szCs w:val="28"/>
        </w:rPr>
      </w:pPr>
      <w:r w:rsidRPr="00BD28C3">
        <w:rPr>
          <w:sz w:val="18"/>
          <w:szCs w:val="18"/>
        </w:rPr>
        <w:br w:type="page"/>
      </w:r>
      <w:r w:rsidRPr="00BD28C3">
        <w:rPr>
          <w:bCs/>
          <w:sz w:val="28"/>
          <w:szCs w:val="28"/>
        </w:rPr>
        <w:lastRenderedPageBreak/>
        <w:t xml:space="preserve">Приложение </w:t>
      </w:r>
      <w:r w:rsidR="008D4018">
        <w:rPr>
          <w:bCs/>
          <w:sz w:val="28"/>
          <w:szCs w:val="28"/>
        </w:rPr>
        <w:t>З</w:t>
      </w:r>
    </w:p>
    <w:p w:rsidR="00236B9F" w:rsidRPr="00BD28C3" w:rsidRDefault="00236B9F" w:rsidP="00236B9F">
      <w:pPr>
        <w:spacing w:line="360" w:lineRule="auto"/>
        <w:jc w:val="center"/>
        <w:rPr>
          <w:bCs/>
          <w:sz w:val="28"/>
          <w:szCs w:val="28"/>
        </w:rPr>
      </w:pPr>
    </w:p>
    <w:p w:rsidR="008D4018" w:rsidRPr="00BB3BB3" w:rsidRDefault="008D4018" w:rsidP="008D4018">
      <w:pPr>
        <w:jc w:val="center"/>
        <w:rPr>
          <w:i/>
          <w:sz w:val="28"/>
          <w:szCs w:val="28"/>
        </w:rPr>
      </w:pPr>
      <w:r w:rsidRPr="00BB3BB3">
        <w:rPr>
          <w:i/>
          <w:sz w:val="24"/>
          <w:szCs w:val="28"/>
        </w:rPr>
        <w:t xml:space="preserve">Образец заявления для прохождения практики  </w:t>
      </w:r>
    </w:p>
    <w:p w:rsidR="008D4018" w:rsidRPr="00BB3BB3" w:rsidRDefault="008D4018" w:rsidP="008D4018">
      <w:pPr>
        <w:ind w:firstLine="720"/>
        <w:jc w:val="right"/>
        <w:rPr>
          <w:b/>
          <w:bCs/>
          <w:sz w:val="24"/>
          <w:szCs w:val="24"/>
        </w:rPr>
      </w:pPr>
    </w:p>
    <w:p w:rsidR="008D4018" w:rsidRPr="00BB3BB3" w:rsidRDefault="008D4018" w:rsidP="008D4018">
      <w:pPr>
        <w:jc w:val="both"/>
        <w:rPr>
          <w:sz w:val="28"/>
          <w:szCs w:val="28"/>
        </w:rPr>
      </w:pPr>
    </w:p>
    <w:p w:rsidR="008D4018" w:rsidRPr="00BB3BB3" w:rsidRDefault="008D4018" w:rsidP="008D4018">
      <w:pPr>
        <w:tabs>
          <w:tab w:val="left" w:pos="4680"/>
          <w:tab w:val="left" w:pos="5040"/>
          <w:tab w:val="left" w:pos="5220"/>
        </w:tabs>
        <w:rPr>
          <w:sz w:val="28"/>
          <w:szCs w:val="28"/>
        </w:rPr>
      </w:pPr>
    </w:p>
    <w:p w:rsidR="008D4018" w:rsidRDefault="008D4018" w:rsidP="008D4018">
      <w:pPr>
        <w:tabs>
          <w:tab w:val="left" w:pos="4680"/>
          <w:tab w:val="left" w:pos="5040"/>
        </w:tabs>
        <w:jc w:val="center"/>
        <w:rPr>
          <w:sz w:val="28"/>
          <w:szCs w:val="28"/>
        </w:rPr>
      </w:pPr>
      <w:r w:rsidRPr="00BB3BB3">
        <w:rPr>
          <w:sz w:val="28"/>
          <w:szCs w:val="28"/>
        </w:rPr>
        <w:t>ЗАЯВЛЕНИЕ</w:t>
      </w:r>
    </w:p>
    <w:p w:rsidR="008D4018" w:rsidRPr="00BB3BB3" w:rsidRDefault="008D4018" w:rsidP="008D4018">
      <w:pPr>
        <w:tabs>
          <w:tab w:val="left" w:pos="4680"/>
          <w:tab w:val="left" w:pos="5040"/>
        </w:tabs>
        <w:jc w:val="center"/>
        <w:rPr>
          <w:sz w:val="28"/>
          <w:szCs w:val="28"/>
        </w:rPr>
      </w:pPr>
      <w:r w:rsidRPr="001E1D7E">
        <w:rPr>
          <w:color w:val="000000"/>
          <w:sz w:val="24"/>
          <w:szCs w:val="24"/>
        </w:rPr>
        <w:t xml:space="preserve"> о практической подготовке обучающихся</w:t>
      </w:r>
    </w:p>
    <w:p w:rsidR="008D4018" w:rsidRPr="00BB3BB3" w:rsidRDefault="008D4018" w:rsidP="008D4018">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практической подготовки при реализации </w:t>
      </w:r>
      <w:r w:rsidR="004876BD">
        <w:rPr>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004876BD">
        <w:rPr>
          <w:sz w:val="28"/>
          <w:szCs w:val="28"/>
        </w:rPr>
        <w:t xml:space="preserve">проектно-технологической </w:t>
      </w:r>
      <w:r>
        <w:rPr>
          <w:sz w:val="28"/>
          <w:szCs w:val="28"/>
        </w:rPr>
        <w:t xml:space="preserve"> практик</w:t>
      </w:r>
      <w:r w:rsidR="0008715C">
        <w:rPr>
          <w:sz w:val="28"/>
          <w:szCs w:val="28"/>
        </w:rPr>
        <w:t>и</w:t>
      </w:r>
      <w:r>
        <w:rPr>
          <w:sz w:val="28"/>
          <w:szCs w:val="28"/>
        </w:rPr>
        <w:t>)</w:t>
      </w:r>
      <w:r w:rsidRPr="00BB3BB3">
        <w:rPr>
          <w:sz w:val="28"/>
          <w:szCs w:val="28"/>
        </w:rPr>
        <w:t xml:space="preserve"> в</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____________________________________________________________________</w:t>
      </w:r>
    </w:p>
    <w:p w:rsidR="008D4018" w:rsidRPr="00BB3BB3" w:rsidRDefault="008D4018" w:rsidP="008D4018">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8D4018" w:rsidRDefault="008D4018" w:rsidP="008D4018">
      <w:pPr>
        <w:tabs>
          <w:tab w:val="left" w:pos="4680"/>
          <w:tab w:val="left" w:pos="5040"/>
        </w:tabs>
        <w:jc w:val="both"/>
        <w:rPr>
          <w:sz w:val="28"/>
          <w:szCs w:val="28"/>
        </w:rPr>
      </w:pPr>
    </w:p>
    <w:p w:rsidR="008D4018" w:rsidRPr="00C8217A" w:rsidRDefault="008D4018" w:rsidP="008D4018">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8D4018" w:rsidRPr="00C8217A" w:rsidRDefault="008D4018" w:rsidP="008D4018">
      <w:pPr>
        <w:tabs>
          <w:tab w:val="left" w:pos="4680"/>
          <w:tab w:val="left" w:pos="5040"/>
        </w:tabs>
        <w:jc w:val="both"/>
        <w:rPr>
          <w:color w:val="FF0000"/>
        </w:rPr>
      </w:pPr>
      <w:r w:rsidRPr="00C8217A">
        <w:rPr>
          <w:color w:val="FF0000"/>
        </w:rPr>
        <w:t>(для обучающихся, проходящих практику вне места жительства г. Омск /места пребывания в период освоения образовательной программы</w:t>
      </w:r>
      <w:r w:rsidRPr="002520FA">
        <w:rPr>
          <w:color w:val="FF0000"/>
        </w:rPr>
        <w:t xml:space="preserve"> </w:t>
      </w:r>
      <w:r w:rsidRPr="00C8217A">
        <w:rPr>
          <w:color w:val="FF0000"/>
        </w:rPr>
        <w:t>г. Омск)</w:t>
      </w:r>
      <w:r w:rsidR="0008715C">
        <w:rPr>
          <w:color w:val="FF0000"/>
        </w:rPr>
        <w:t>.</w:t>
      </w:r>
    </w:p>
    <w:p w:rsidR="008D4018" w:rsidRPr="00C8217A" w:rsidRDefault="0008715C" w:rsidP="008D4018">
      <w:pPr>
        <w:tabs>
          <w:tab w:val="left" w:pos="4680"/>
          <w:tab w:val="left" w:pos="5040"/>
        </w:tabs>
        <w:jc w:val="both"/>
        <w:rPr>
          <w:color w:val="FF0000"/>
          <w:sz w:val="28"/>
          <w:szCs w:val="28"/>
        </w:rPr>
      </w:pPr>
      <w:r>
        <w:rPr>
          <w:color w:val="FF0000"/>
        </w:rPr>
        <w:t>Примечание: д</w:t>
      </w:r>
      <w:r w:rsidR="008D4018" w:rsidRPr="00C8217A">
        <w:rPr>
          <w:color w:val="FF0000"/>
        </w:rPr>
        <w:t>ля обучающихся, проходящих практику в г. Омск, согласие не требуется</w:t>
      </w:r>
      <w:r>
        <w:rPr>
          <w:color w:val="FF0000"/>
        </w:rPr>
        <w:t>.</w:t>
      </w:r>
    </w:p>
    <w:p w:rsidR="008D4018" w:rsidRDefault="008D4018" w:rsidP="008D4018">
      <w:pPr>
        <w:tabs>
          <w:tab w:val="left" w:pos="4680"/>
          <w:tab w:val="left" w:pos="5040"/>
        </w:tabs>
        <w:jc w:val="both"/>
        <w:rPr>
          <w:sz w:val="28"/>
          <w:szCs w:val="28"/>
        </w:rPr>
      </w:pPr>
    </w:p>
    <w:p w:rsidR="0008715C" w:rsidRDefault="0008715C"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Контактная информация:_______ _____________________________________</w:t>
      </w:r>
    </w:p>
    <w:p w:rsidR="008D4018" w:rsidRPr="00BB3BB3" w:rsidRDefault="008D4018"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профильной организации:</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8D4018" w:rsidRDefault="008D4018" w:rsidP="008D4018">
      <w:pPr>
        <w:rPr>
          <w:sz w:val="28"/>
          <w:szCs w:val="28"/>
        </w:rPr>
      </w:pPr>
    </w:p>
    <w:p w:rsidR="008D4018" w:rsidRDefault="008D4018" w:rsidP="008D4018">
      <w:pPr>
        <w:rPr>
          <w:sz w:val="28"/>
          <w:szCs w:val="28"/>
        </w:rPr>
      </w:pPr>
      <w:r>
        <w:rPr>
          <w:sz w:val="28"/>
          <w:szCs w:val="28"/>
        </w:rPr>
        <w:t>Руководителем практики от ОмГА:</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преподавателя</w:t>
      </w:r>
      <w:r w:rsidRPr="00BB3BB3">
        <w:rPr>
          <w:sz w:val="16"/>
          <w:szCs w:val="16"/>
        </w:rPr>
        <w:t>)</w:t>
      </w:r>
    </w:p>
    <w:p w:rsidR="008D4018" w:rsidRDefault="008D4018" w:rsidP="008D4018">
      <w:pPr>
        <w:rPr>
          <w:sz w:val="28"/>
          <w:szCs w:val="28"/>
        </w:rPr>
      </w:pPr>
    </w:p>
    <w:p w:rsidR="008D4018" w:rsidRDefault="008D4018" w:rsidP="008D4018">
      <w:pPr>
        <w:rPr>
          <w:sz w:val="28"/>
          <w:szCs w:val="28"/>
        </w:rPr>
      </w:pPr>
    </w:p>
    <w:p w:rsidR="008D4018" w:rsidRPr="00BB3BB3" w:rsidRDefault="008D4018" w:rsidP="008D4018">
      <w:pPr>
        <w:rPr>
          <w:sz w:val="28"/>
          <w:szCs w:val="28"/>
        </w:rPr>
      </w:pPr>
    </w:p>
    <w:p w:rsidR="008D4018" w:rsidRPr="00BB3BB3" w:rsidRDefault="008D4018" w:rsidP="008D4018">
      <w:pPr>
        <w:rPr>
          <w:sz w:val="28"/>
          <w:szCs w:val="28"/>
        </w:rPr>
      </w:pPr>
      <w:r>
        <w:rPr>
          <w:sz w:val="28"/>
          <w:szCs w:val="28"/>
        </w:rPr>
        <w:t>Обучающийся</w:t>
      </w:r>
      <w:r w:rsidRPr="00BB3BB3">
        <w:rPr>
          <w:sz w:val="28"/>
          <w:szCs w:val="28"/>
        </w:rPr>
        <w:t xml:space="preserve"> _______</w:t>
      </w:r>
    </w:p>
    <w:p w:rsidR="008D4018" w:rsidRPr="00BB3BB3" w:rsidRDefault="008D4018" w:rsidP="008D4018">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8D4018" w:rsidRPr="00BB3BB3" w:rsidRDefault="008D4018" w:rsidP="008D4018">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8D4018" w:rsidRPr="00BB3BB3" w:rsidRDefault="008D4018" w:rsidP="008D4018">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4"/>
          <w:szCs w:val="24"/>
        </w:rPr>
      </w:pPr>
      <w:r w:rsidRPr="00BB3BB3">
        <w:rPr>
          <w:sz w:val="24"/>
          <w:szCs w:val="24"/>
        </w:rPr>
        <w:t>Зав. кафедрой</w:t>
      </w:r>
    </w:p>
    <w:p w:rsidR="008D4018" w:rsidRPr="00BB3BB3" w:rsidRDefault="008D4018" w:rsidP="008D4018">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Default="008D4018" w:rsidP="008D4018">
      <w:pPr>
        <w:tabs>
          <w:tab w:val="left" w:pos="4680"/>
          <w:tab w:val="left" w:pos="5040"/>
        </w:tabs>
        <w:rPr>
          <w:sz w:val="28"/>
          <w:szCs w:val="28"/>
        </w:rPr>
      </w:pPr>
    </w:p>
    <w:p w:rsidR="008D4018" w:rsidRPr="00BB3BB3" w:rsidRDefault="008D4018" w:rsidP="008D4018">
      <w:pPr>
        <w:tabs>
          <w:tab w:val="left" w:pos="4680"/>
          <w:tab w:val="left" w:pos="5040"/>
        </w:tabs>
        <w:rPr>
          <w:sz w:val="28"/>
          <w:szCs w:val="28"/>
        </w:rPr>
      </w:pPr>
      <w:r w:rsidRPr="00BB3BB3">
        <w:rPr>
          <w:sz w:val="28"/>
          <w:szCs w:val="28"/>
        </w:rPr>
        <w:t>______________</w:t>
      </w:r>
    </w:p>
    <w:p w:rsidR="007F44BD" w:rsidRPr="007F44BD" w:rsidRDefault="008D4018" w:rsidP="007F44BD">
      <w:pPr>
        <w:tabs>
          <w:tab w:val="left" w:pos="4680"/>
          <w:tab w:val="left" w:pos="5040"/>
        </w:tabs>
        <w:rPr>
          <w:i/>
          <w:sz w:val="16"/>
          <w:szCs w:val="16"/>
        </w:rPr>
      </w:pPr>
      <w:r w:rsidRPr="007F44BD">
        <w:rPr>
          <w:i/>
          <w:sz w:val="16"/>
          <w:szCs w:val="16"/>
        </w:rPr>
        <w:t>дата</w:t>
      </w:r>
      <w:r w:rsidR="007F44BD" w:rsidRPr="007F44BD">
        <w:rPr>
          <w:rStyle w:val="afe"/>
          <w:i/>
          <w:sz w:val="16"/>
          <w:szCs w:val="16"/>
        </w:rPr>
        <w:footnoteReference w:id="1"/>
      </w:r>
      <w:r w:rsidRPr="007F44BD">
        <w:rPr>
          <w:i/>
          <w:sz w:val="16"/>
          <w:szCs w:val="16"/>
        </w:rPr>
        <w:t xml:space="preserve"> </w:t>
      </w:r>
    </w:p>
    <w:p w:rsidR="008D4018" w:rsidRDefault="008D4018" w:rsidP="008D4018">
      <w:pPr>
        <w:tabs>
          <w:tab w:val="left" w:pos="4680"/>
          <w:tab w:val="left" w:pos="5040"/>
        </w:tabs>
        <w:rPr>
          <w:sz w:val="24"/>
          <w:szCs w:val="24"/>
        </w:rPr>
      </w:pPr>
    </w:p>
    <w:p w:rsidR="008D4018" w:rsidRPr="00BB3BB3" w:rsidRDefault="008D4018" w:rsidP="008D4018">
      <w:pPr>
        <w:widowControl/>
        <w:spacing w:line="384" w:lineRule="exact"/>
        <w:ind w:right="20"/>
        <w:rPr>
          <w:sz w:val="28"/>
          <w:szCs w:val="28"/>
        </w:rPr>
      </w:pPr>
    </w:p>
    <w:sectPr w:rsidR="008D4018" w:rsidRPr="00BB3BB3" w:rsidSect="006B60D5">
      <w:footerReference w:type="default" r:id="rId29"/>
      <w:pgSz w:w="11906" w:h="16838"/>
      <w:pgMar w:top="426" w:right="567" w:bottom="1134" w:left="1418" w:header="1134" w:footer="1134" w:gutter="0"/>
      <w:cols w:space="72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5DD" w:rsidRDefault="00CA15DD" w:rsidP="00E6065B">
      <w:r>
        <w:separator/>
      </w:r>
    </w:p>
  </w:endnote>
  <w:endnote w:type="continuationSeparator" w:id="0">
    <w:p w:rsidR="00CA15DD" w:rsidRDefault="00CA15DD" w:rsidP="00E6065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2E" w:rsidRDefault="00B81E61">
    <w:pPr>
      <w:pStyle w:val="a9"/>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80732E" w:rsidRDefault="0080732E"/>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5DD" w:rsidRDefault="00CA15DD" w:rsidP="00E6065B">
      <w:r>
        <w:separator/>
      </w:r>
    </w:p>
  </w:footnote>
  <w:footnote w:type="continuationSeparator" w:id="0">
    <w:p w:rsidR="00CA15DD" w:rsidRDefault="00CA15DD" w:rsidP="00E6065B">
      <w:r>
        <w:continuationSeparator/>
      </w:r>
    </w:p>
  </w:footnote>
  <w:footnote w:id="1">
    <w:p w:rsidR="0080732E" w:rsidRPr="007F44BD" w:rsidRDefault="0080732E">
      <w:pPr>
        <w:pStyle w:val="aff1"/>
      </w:pPr>
      <w:r>
        <w:rPr>
          <w:rStyle w:val="afe"/>
        </w:rPr>
        <w:footnoteRef/>
      </w:r>
      <w:r>
        <w:t xml:space="preserve"> </w:t>
      </w:r>
      <w:r w:rsidRPr="007F44BD">
        <w:rPr>
          <w:rFonts w:cs="Times New Roman"/>
          <w:color w:val="FF0000"/>
          <w:sz w:val="16"/>
          <w:szCs w:val="16"/>
        </w:rPr>
        <w:t>за 14 дней до прохождения практики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197AF8"/>
    <w:multiLevelType w:val="multilevel"/>
    <w:tmpl w:val="C088A4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16">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EC477A"/>
    <w:multiLevelType w:val="hybridMultilevel"/>
    <w:tmpl w:val="A0AEB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4">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1"/>
  </w:num>
  <w:num w:numId="4">
    <w:abstractNumId w:val="29"/>
  </w:num>
  <w:num w:numId="5">
    <w:abstractNumId w:val="31"/>
  </w:num>
  <w:num w:numId="6">
    <w:abstractNumId w:val="30"/>
  </w:num>
  <w:num w:numId="7">
    <w:abstractNumId w:val="12"/>
  </w:num>
  <w:num w:numId="8">
    <w:abstractNumId w:val="6"/>
  </w:num>
  <w:num w:numId="9">
    <w:abstractNumId w:val="36"/>
  </w:num>
  <w:num w:numId="10">
    <w:abstractNumId w:val="28"/>
  </w:num>
  <w:num w:numId="11">
    <w:abstractNumId w:val="20"/>
  </w:num>
  <w:num w:numId="12">
    <w:abstractNumId w:val="33"/>
  </w:num>
  <w:num w:numId="13">
    <w:abstractNumId w:val="37"/>
  </w:num>
  <w:num w:numId="14">
    <w:abstractNumId w:val="39"/>
  </w:num>
  <w:num w:numId="15">
    <w:abstractNumId w:val="5"/>
  </w:num>
  <w:num w:numId="16">
    <w:abstractNumId w:val="38"/>
  </w:num>
  <w:num w:numId="17">
    <w:abstractNumId w:val="0"/>
  </w:num>
  <w:num w:numId="18">
    <w:abstractNumId w:val="32"/>
  </w:num>
  <w:num w:numId="19">
    <w:abstractNumId w:val="10"/>
  </w:num>
  <w:num w:numId="20">
    <w:abstractNumId w:val="0"/>
  </w:num>
  <w:num w:numId="21">
    <w:abstractNumId w:val="27"/>
  </w:num>
  <w:num w:numId="22">
    <w:abstractNumId w:val="15"/>
    <w:lvlOverride w:ilvl="0">
      <w:startOverride w:val="1"/>
    </w:lvlOverride>
  </w:num>
  <w:num w:numId="23">
    <w:abstractNumId w:val="24"/>
  </w:num>
  <w:num w:numId="24">
    <w:abstractNumId w:val="25"/>
  </w:num>
  <w:num w:numId="25">
    <w:abstractNumId w:val="13"/>
  </w:num>
  <w:num w:numId="26">
    <w:abstractNumId w:val="9"/>
  </w:num>
  <w:num w:numId="27">
    <w:abstractNumId w:val="16"/>
  </w:num>
  <w:num w:numId="28">
    <w:abstractNumId w:val="17"/>
  </w:num>
  <w:num w:numId="29">
    <w:abstractNumId w:val="14"/>
  </w:num>
  <w:num w:numId="30">
    <w:abstractNumId w:val="35"/>
  </w:num>
  <w:num w:numId="31">
    <w:abstractNumId w:val="7"/>
  </w:num>
  <w:num w:numId="32">
    <w:abstractNumId w:val="34"/>
  </w:num>
  <w:num w:numId="33">
    <w:abstractNumId w:val="18"/>
  </w:num>
  <w:num w:numId="34">
    <w:abstractNumId w:val="19"/>
  </w:num>
  <w:num w:numId="35">
    <w:abstractNumId w:val="21"/>
  </w:num>
  <w:num w:numId="36">
    <w:abstractNumId w:val="22"/>
  </w:num>
  <w:num w:numId="37">
    <w:abstractNumId w:val="23"/>
  </w:num>
  <w:num w:numId="38">
    <w:abstractNumId w:val="26"/>
  </w:num>
  <w:num w:numId="3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10D"/>
    <w:rsid w:val="00005B80"/>
    <w:rsid w:val="000401BC"/>
    <w:rsid w:val="000556DC"/>
    <w:rsid w:val="00066D09"/>
    <w:rsid w:val="00072B81"/>
    <w:rsid w:val="00081CD3"/>
    <w:rsid w:val="0008715C"/>
    <w:rsid w:val="00091341"/>
    <w:rsid w:val="000949ED"/>
    <w:rsid w:val="000A2F79"/>
    <w:rsid w:val="000A359D"/>
    <w:rsid w:val="000C25A8"/>
    <w:rsid w:val="000C32A3"/>
    <w:rsid w:val="000E11B8"/>
    <w:rsid w:val="000E24FF"/>
    <w:rsid w:val="000F774F"/>
    <w:rsid w:val="00106EF4"/>
    <w:rsid w:val="00117269"/>
    <w:rsid w:val="001227E5"/>
    <w:rsid w:val="00127921"/>
    <w:rsid w:val="00145E3B"/>
    <w:rsid w:val="0015077E"/>
    <w:rsid w:val="00151D3B"/>
    <w:rsid w:val="001703EB"/>
    <w:rsid w:val="0017699D"/>
    <w:rsid w:val="0018211E"/>
    <w:rsid w:val="001B1068"/>
    <w:rsid w:val="001B24C0"/>
    <w:rsid w:val="001C13DB"/>
    <w:rsid w:val="001E5499"/>
    <w:rsid w:val="0020736F"/>
    <w:rsid w:val="0021495C"/>
    <w:rsid w:val="00231F4F"/>
    <w:rsid w:val="00235064"/>
    <w:rsid w:val="00236B9F"/>
    <w:rsid w:val="002370A6"/>
    <w:rsid w:val="002441E3"/>
    <w:rsid w:val="002505BC"/>
    <w:rsid w:val="00255DAC"/>
    <w:rsid w:val="00257003"/>
    <w:rsid w:val="0028296E"/>
    <w:rsid w:val="002A40F6"/>
    <w:rsid w:val="002B49C6"/>
    <w:rsid w:val="002E3152"/>
    <w:rsid w:val="00313B70"/>
    <w:rsid w:val="003153B8"/>
    <w:rsid w:val="00331535"/>
    <w:rsid w:val="00335893"/>
    <w:rsid w:val="0034156F"/>
    <w:rsid w:val="003731B9"/>
    <w:rsid w:val="0037725E"/>
    <w:rsid w:val="0038669B"/>
    <w:rsid w:val="003901BD"/>
    <w:rsid w:val="00397990"/>
    <w:rsid w:val="003A346A"/>
    <w:rsid w:val="003C3806"/>
    <w:rsid w:val="003E5301"/>
    <w:rsid w:val="003E64D8"/>
    <w:rsid w:val="003F2108"/>
    <w:rsid w:val="00407500"/>
    <w:rsid w:val="00420767"/>
    <w:rsid w:val="00430CAA"/>
    <w:rsid w:val="004318C2"/>
    <w:rsid w:val="00450E52"/>
    <w:rsid w:val="00464B77"/>
    <w:rsid w:val="00464CA3"/>
    <w:rsid w:val="004876BD"/>
    <w:rsid w:val="004A0430"/>
    <w:rsid w:val="004C53A6"/>
    <w:rsid w:val="004D212B"/>
    <w:rsid w:val="004E1F54"/>
    <w:rsid w:val="00523B54"/>
    <w:rsid w:val="00532D4D"/>
    <w:rsid w:val="00534190"/>
    <w:rsid w:val="0054170E"/>
    <w:rsid w:val="005436E4"/>
    <w:rsid w:val="005552EF"/>
    <w:rsid w:val="00576860"/>
    <w:rsid w:val="00581F8F"/>
    <w:rsid w:val="0059284F"/>
    <w:rsid w:val="005A7FDF"/>
    <w:rsid w:val="005B3E80"/>
    <w:rsid w:val="005B5141"/>
    <w:rsid w:val="005C669F"/>
    <w:rsid w:val="005D2CF5"/>
    <w:rsid w:val="00620F27"/>
    <w:rsid w:val="00620F92"/>
    <w:rsid w:val="00634560"/>
    <w:rsid w:val="006402BB"/>
    <w:rsid w:val="00660B34"/>
    <w:rsid w:val="00661AA6"/>
    <w:rsid w:val="006779E2"/>
    <w:rsid w:val="006829B2"/>
    <w:rsid w:val="006838CC"/>
    <w:rsid w:val="006852B6"/>
    <w:rsid w:val="006A42FB"/>
    <w:rsid w:val="006B1AF8"/>
    <w:rsid w:val="006B2172"/>
    <w:rsid w:val="006B31FD"/>
    <w:rsid w:val="006B60D5"/>
    <w:rsid w:val="006C71BC"/>
    <w:rsid w:val="006D0376"/>
    <w:rsid w:val="006D09B2"/>
    <w:rsid w:val="006D350A"/>
    <w:rsid w:val="006D4023"/>
    <w:rsid w:val="00703026"/>
    <w:rsid w:val="00707C97"/>
    <w:rsid w:val="00721ACE"/>
    <w:rsid w:val="00727507"/>
    <w:rsid w:val="00727957"/>
    <w:rsid w:val="00741DCC"/>
    <w:rsid w:val="00745C69"/>
    <w:rsid w:val="007529D7"/>
    <w:rsid w:val="007559DB"/>
    <w:rsid w:val="00781C09"/>
    <w:rsid w:val="00784727"/>
    <w:rsid w:val="00784941"/>
    <w:rsid w:val="00787EA4"/>
    <w:rsid w:val="007A0DEA"/>
    <w:rsid w:val="007A68BA"/>
    <w:rsid w:val="007A6C51"/>
    <w:rsid w:val="007B6576"/>
    <w:rsid w:val="007F44BD"/>
    <w:rsid w:val="007F7721"/>
    <w:rsid w:val="0080732E"/>
    <w:rsid w:val="00810C1C"/>
    <w:rsid w:val="0081107B"/>
    <w:rsid w:val="00812215"/>
    <w:rsid w:val="00820990"/>
    <w:rsid w:val="008440FC"/>
    <w:rsid w:val="00844848"/>
    <w:rsid w:val="00852350"/>
    <w:rsid w:val="008548CB"/>
    <w:rsid w:val="0085621E"/>
    <w:rsid w:val="00871379"/>
    <w:rsid w:val="0087699E"/>
    <w:rsid w:val="00884F50"/>
    <w:rsid w:val="00892277"/>
    <w:rsid w:val="008A6E82"/>
    <w:rsid w:val="008B1D04"/>
    <w:rsid w:val="008B2DBD"/>
    <w:rsid w:val="008C33A9"/>
    <w:rsid w:val="008C5E30"/>
    <w:rsid w:val="008D2E38"/>
    <w:rsid w:val="008D4018"/>
    <w:rsid w:val="008F28AE"/>
    <w:rsid w:val="00900C85"/>
    <w:rsid w:val="00904DB8"/>
    <w:rsid w:val="009168AC"/>
    <w:rsid w:val="009204EE"/>
    <w:rsid w:val="0092167B"/>
    <w:rsid w:val="00923DCB"/>
    <w:rsid w:val="00934736"/>
    <w:rsid w:val="00956A93"/>
    <w:rsid w:val="00977937"/>
    <w:rsid w:val="009B37F8"/>
    <w:rsid w:val="009C38BF"/>
    <w:rsid w:val="009C599F"/>
    <w:rsid w:val="009C618B"/>
    <w:rsid w:val="009E19C7"/>
    <w:rsid w:val="009F0307"/>
    <w:rsid w:val="00A1462C"/>
    <w:rsid w:val="00A201F0"/>
    <w:rsid w:val="00A20FF9"/>
    <w:rsid w:val="00A25EA9"/>
    <w:rsid w:val="00A4010D"/>
    <w:rsid w:val="00A47015"/>
    <w:rsid w:val="00A5768C"/>
    <w:rsid w:val="00A74000"/>
    <w:rsid w:val="00A835D0"/>
    <w:rsid w:val="00A9005D"/>
    <w:rsid w:val="00A91D14"/>
    <w:rsid w:val="00A92218"/>
    <w:rsid w:val="00AC4D6E"/>
    <w:rsid w:val="00AC6857"/>
    <w:rsid w:val="00AD112C"/>
    <w:rsid w:val="00AD3ADA"/>
    <w:rsid w:val="00AD605D"/>
    <w:rsid w:val="00AD6A5A"/>
    <w:rsid w:val="00AD6DA1"/>
    <w:rsid w:val="00B14E77"/>
    <w:rsid w:val="00B15AFB"/>
    <w:rsid w:val="00B67D66"/>
    <w:rsid w:val="00B75B3F"/>
    <w:rsid w:val="00B81E61"/>
    <w:rsid w:val="00B92B6E"/>
    <w:rsid w:val="00B964EE"/>
    <w:rsid w:val="00BA2818"/>
    <w:rsid w:val="00BC4BC6"/>
    <w:rsid w:val="00BD28C3"/>
    <w:rsid w:val="00BD3835"/>
    <w:rsid w:val="00C00A3D"/>
    <w:rsid w:val="00C01BCF"/>
    <w:rsid w:val="00C0635A"/>
    <w:rsid w:val="00C101A8"/>
    <w:rsid w:val="00C16F54"/>
    <w:rsid w:val="00C21B1B"/>
    <w:rsid w:val="00C25592"/>
    <w:rsid w:val="00C257D2"/>
    <w:rsid w:val="00C31193"/>
    <w:rsid w:val="00C40225"/>
    <w:rsid w:val="00C7414F"/>
    <w:rsid w:val="00C818C7"/>
    <w:rsid w:val="00C93E56"/>
    <w:rsid w:val="00C95481"/>
    <w:rsid w:val="00CA15DD"/>
    <w:rsid w:val="00CB025D"/>
    <w:rsid w:val="00CC7510"/>
    <w:rsid w:val="00CF692D"/>
    <w:rsid w:val="00CF70A2"/>
    <w:rsid w:val="00CF74BB"/>
    <w:rsid w:val="00D010C3"/>
    <w:rsid w:val="00D02843"/>
    <w:rsid w:val="00D064D6"/>
    <w:rsid w:val="00D129A3"/>
    <w:rsid w:val="00D20EF3"/>
    <w:rsid w:val="00D31912"/>
    <w:rsid w:val="00D42A61"/>
    <w:rsid w:val="00D446ED"/>
    <w:rsid w:val="00D50245"/>
    <w:rsid w:val="00D51DEF"/>
    <w:rsid w:val="00D7153E"/>
    <w:rsid w:val="00D87E1F"/>
    <w:rsid w:val="00D91636"/>
    <w:rsid w:val="00DC4F72"/>
    <w:rsid w:val="00DF2D91"/>
    <w:rsid w:val="00E005A0"/>
    <w:rsid w:val="00E04CCB"/>
    <w:rsid w:val="00E1249D"/>
    <w:rsid w:val="00E15108"/>
    <w:rsid w:val="00E23CA0"/>
    <w:rsid w:val="00E325D0"/>
    <w:rsid w:val="00E3322B"/>
    <w:rsid w:val="00E33254"/>
    <w:rsid w:val="00E4705C"/>
    <w:rsid w:val="00E54F45"/>
    <w:rsid w:val="00E6065B"/>
    <w:rsid w:val="00E904EA"/>
    <w:rsid w:val="00EA182B"/>
    <w:rsid w:val="00EA3C5B"/>
    <w:rsid w:val="00EA3FF1"/>
    <w:rsid w:val="00EA7C9A"/>
    <w:rsid w:val="00EB4E64"/>
    <w:rsid w:val="00ED7A5F"/>
    <w:rsid w:val="00EE4331"/>
    <w:rsid w:val="00F056A8"/>
    <w:rsid w:val="00F25EF9"/>
    <w:rsid w:val="00F27D5A"/>
    <w:rsid w:val="00F3221A"/>
    <w:rsid w:val="00F40E05"/>
    <w:rsid w:val="00F53F9D"/>
    <w:rsid w:val="00F5555C"/>
    <w:rsid w:val="00F67068"/>
    <w:rsid w:val="00F776EB"/>
    <w:rsid w:val="00F923B1"/>
    <w:rsid w:val="00FA7F56"/>
    <w:rsid w:val="00FB2F98"/>
    <w:rsid w:val="00FB7AAC"/>
    <w:rsid w:val="00FC6126"/>
    <w:rsid w:val="00FF03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lang/>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lang/>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lang/>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lang/>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link w:val="a8"/>
    <w:uiPriority w:val="1"/>
    <w:qFormat/>
    <w:rsid w:val="00A4010D"/>
    <w:pPr>
      <w:autoSpaceDE/>
      <w:ind w:left="720" w:right="-57"/>
    </w:pPr>
    <w:rPr>
      <w:rFonts w:eastAsia="Calibri"/>
      <w:sz w:val="28"/>
      <w:szCs w:val="28"/>
      <w:lang/>
    </w:rPr>
  </w:style>
  <w:style w:type="paragraph" w:styleId="a9">
    <w:name w:val="footer"/>
    <w:basedOn w:val="a"/>
    <w:link w:val="aa"/>
    <w:uiPriority w:val="99"/>
    <w:rsid w:val="00A4010D"/>
    <w:pPr>
      <w:suppressLineNumbers/>
      <w:tabs>
        <w:tab w:val="center" w:pos="4153"/>
        <w:tab w:val="right" w:pos="8306"/>
      </w:tabs>
    </w:pPr>
    <w:rPr>
      <w:lang/>
    </w:rPr>
  </w:style>
  <w:style w:type="character" w:customStyle="1" w:styleId="aa">
    <w:name w:val="Нижний колонтитул Знак"/>
    <w:link w:val="a9"/>
    <w:uiPriority w:val="99"/>
    <w:rsid w:val="00A4010D"/>
    <w:rPr>
      <w:rFonts w:ascii="Times New Roman" w:eastAsia="Times New Roman" w:hAnsi="Times New Roman" w:cs="Times New Roman"/>
      <w:sz w:val="20"/>
      <w:szCs w:val="20"/>
      <w:lang w:eastAsia="hi-IN" w:bidi="hi-IN"/>
    </w:rPr>
  </w:style>
  <w:style w:type="paragraph" w:styleId="ab">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c">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c"/>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d">
    <w:name w:val="Strong"/>
    <w:uiPriority w:val="22"/>
    <w:qFormat/>
    <w:rsid w:val="00A4010D"/>
    <w:rPr>
      <w:b/>
      <w:bCs/>
    </w:rPr>
  </w:style>
  <w:style w:type="character" w:styleId="ae">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f">
    <w:name w:val="No Spacing"/>
    <w:qFormat/>
    <w:rsid w:val="00A4010D"/>
    <w:rPr>
      <w:rFonts w:ascii="Times New Roman" w:eastAsia="Times New Roman" w:hAnsi="Times New Roman"/>
      <w:sz w:val="24"/>
      <w:szCs w:val="24"/>
    </w:rPr>
  </w:style>
  <w:style w:type="paragraph" w:styleId="a6">
    <w:name w:val="Subtitle"/>
    <w:basedOn w:val="a"/>
    <w:next w:val="a"/>
    <w:link w:val="af0"/>
    <w:uiPriority w:val="11"/>
    <w:qFormat/>
    <w:rsid w:val="00A4010D"/>
    <w:pPr>
      <w:numPr>
        <w:ilvl w:val="1"/>
      </w:numPr>
    </w:pPr>
    <w:rPr>
      <w:rFonts w:ascii="Cambria" w:hAnsi="Cambria" w:cs="Mangal"/>
      <w:i/>
      <w:iCs/>
      <w:color w:val="4F81BD"/>
      <w:spacing w:val="15"/>
      <w:sz w:val="24"/>
      <w:szCs w:val="21"/>
      <w:lang/>
    </w:rPr>
  </w:style>
  <w:style w:type="character" w:customStyle="1" w:styleId="af0">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1">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2">
    <w:name w:val="Balloon Text"/>
    <w:basedOn w:val="a"/>
    <w:link w:val="af3"/>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3">
    <w:name w:val="Текст выноски Знак"/>
    <w:link w:val="af2"/>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4">
    <w:name w:val="Title"/>
    <w:basedOn w:val="a"/>
    <w:link w:val="af5"/>
    <w:qFormat/>
    <w:rsid w:val="003731B9"/>
    <w:pPr>
      <w:widowControl/>
      <w:suppressAutoHyphens w:val="0"/>
      <w:autoSpaceDE/>
      <w:jc w:val="center"/>
    </w:pPr>
    <w:rPr>
      <w:sz w:val="24"/>
      <w:lang w:bidi="ar-SA"/>
    </w:rPr>
  </w:style>
  <w:style w:type="character" w:customStyle="1" w:styleId="af5">
    <w:name w:val="Название Знак"/>
    <w:link w:val="af4"/>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6">
    <w:name w:val="Body Text Indent"/>
    <w:basedOn w:val="a"/>
    <w:link w:val="af7"/>
    <w:uiPriority w:val="99"/>
    <w:rsid w:val="003731B9"/>
    <w:pPr>
      <w:suppressAutoHyphens w:val="0"/>
      <w:autoSpaceDN w:val="0"/>
      <w:adjustRightInd w:val="0"/>
      <w:spacing w:after="120"/>
      <w:ind w:left="283" w:right="113"/>
      <w:jc w:val="both"/>
    </w:pPr>
    <w:rPr>
      <w:rFonts w:eastAsia="Calibri"/>
      <w:lang w:bidi="ar-SA"/>
    </w:rPr>
  </w:style>
  <w:style w:type="character" w:customStyle="1" w:styleId="af7">
    <w:name w:val="Основной текст с отступом Знак"/>
    <w:link w:val="af6"/>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8">
    <w:name w:val="Table Grid"/>
    <w:basedOn w:val="a1"/>
    <w:uiPriority w:val="59"/>
    <w:rsid w:val="003731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9">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a">
    <w:name w:val="header"/>
    <w:basedOn w:val="a"/>
    <w:link w:val="afb"/>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b">
    <w:name w:val="Верхний колонтитул Знак"/>
    <w:link w:val="afa"/>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c">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d">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e">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f">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0">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1">
    <w:name w:val="footnote text"/>
    <w:basedOn w:val="a"/>
    <w:link w:val="aff2"/>
    <w:uiPriority w:val="99"/>
    <w:semiHidden/>
    <w:unhideWhenUsed/>
    <w:rsid w:val="006B31FD"/>
    <w:rPr>
      <w:rFonts w:cs="Mangal"/>
      <w:szCs w:val="18"/>
      <w:lang/>
    </w:rPr>
  </w:style>
  <w:style w:type="character" w:customStyle="1" w:styleId="aff2">
    <w:name w:val="Текст сноски Знак"/>
    <w:link w:val="aff1"/>
    <w:uiPriority w:val="99"/>
    <w:semiHidden/>
    <w:rsid w:val="006B31FD"/>
    <w:rPr>
      <w:rFonts w:ascii="Times New Roman" w:eastAsia="Times New Roman" w:hAnsi="Times New Roman" w:cs="Mangal"/>
      <w:szCs w:val="18"/>
      <w:lang w:eastAsia="hi-IN" w:bidi="hi-IN"/>
    </w:rPr>
  </w:style>
  <w:style w:type="paragraph" w:styleId="aff3">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rsid w:val="000C25A8"/>
    <w:rPr>
      <w:rFonts w:ascii="TimesNewRomanPS-BoldMT" w:hAnsi="TimesNewRomanPS-BoldMT" w:hint="default"/>
      <w:b/>
      <w:bCs/>
      <w:i w:val="0"/>
      <w:iCs w:val="0"/>
      <w:color w:val="000000"/>
      <w:sz w:val="24"/>
      <w:szCs w:val="24"/>
    </w:rPr>
  </w:style>
  <w:style w:type="character" w:customStyle="1" w:styleId="fontstyle21">
    <w:name w:val="fontstyle21"/>
    <w:rsid w:val="00D50245"/>
    <w:rPr>
      <w:rFonts w:ascii="TimesNewRomanPSMT" w:hAnsi="TimesNewRomanPSMT" w:hint="default"/>
      <w:b w:val="0"/>
      <w:bCs w:val="0"/>
      <w:i w:val="0"/>
      <w:iCs w:val="0"/>
      <w:color w:val="000000"/>
      <w:sz w:val="24"/>
      <w:szCs w:val="24"/>
    </w:rPr>
  </w:style>
  <w:style w:type="character" w:customStyle="1" w:styleId="extended-textshort">
    <w:name w:val="extended-text__short"/>
    <w:basedOn w:val="a0"/>
    <w:rsid w:val="00D50245"/>
  </w:style>
  <w:style w:type="paragraph" w:customStyle="1" w:styleId="paragraph">
    <w:name w:val="paragraph"/>
    <w:basedOn w:val="a"/>
    <w:rsid w:val="00E23CA0"/>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B14E77"/>
    <w:pPr>
      <w:widowControl/>
      <w:suppressAutoHyphens w:val="0"/>
      <w:autoSpaceDE/>
      <w:spacing w:before="100" w:beforeAutospacing="1" w:after="100" w:afterAutospacing="1"/>
    </w:pPr>
    <w:rPr>
      <w:sz w:val="24"/>
      <w:szCs w:val="24"/>
      <w:lang w:eastAsia="ru-RU" w:bidi="ar-SA"/>
    </w:rPr>
  </w:style>
  <w:style w:type="character" w:customStyle="1" w:styleId="details-content-item-trigger-heading">
    <w:name w:val="details-content-item-trigger-heading"/>
    <w:basedOn w:val="a0"/>
    <w:rsid w:val="00B14E77"/>
  </w:style>
  <w:style w:type="character" w:customStyle="1" w:styleId="details-content-item-trigger-description">
    <w:name w:val="details-content-item-trigger-description"/>
    <w:basedOn w:val="a0"/>
    <w:rsid w:val="00B14E77"/>
  </w:style>
  <w:style w:type="paragraph" w:customStyle="1" w:styleId="toleft">
    <w:name w:val="toleft"/>
    <w:basedOn w:val="a"/>
    <w:rsid w:val="00FB2F98"/>
    <w:pPr>
      <w:widowControl/>
      <w:suppressAutoHyphens w:val="0"/>
      <w:autoSpaceDE/>
      <w:spacing w:before="100" w:beforeAutospacing="1" w:after="100" w:afterAutospacing="1"/>
    </w:pPr>
    <w:rPr>
      <w:sz w:val="24"/>
      <w:szCs w:val="24"/>
      <w:lang w:eastAsia="ru-RU" w:bidi="ar-SA"/>
    </w:rPr>
  </w:style>
  <w:style w:type="character" w:customStyle="1" w:styleId="a8">
    <w:name w:val="Абзац списка Знак"/>
    <w:link w:val="a7"/>
    <w:uiPriority w:val="1"/>
    <w:locked/>
    <w:rsid w:val="00CF692D"/>
    <w:rPr>
      <w:rFonts w:ascii="Times New Roman" w:hAnsi="Times New Roman"/>
      <w:sz w:val="28"/>
      <w:szCs w:val="28"/>
      <w:lang w:eastAsia="hi-IN" w:bidi="hi-IN"/>
    </w:rPr>
  </w:style>
  <w:style w:type="character" w:customStyle="1" w:styleId="name">
    <w:name w:val="name"/>
    <w:basedOn w:val="a0"/>
    <w:rsid w:val="00C93E56"/>
  </w:style>
  <w:style w:type="character" w:customStyle="1" w:styleId="accent">
    <w:name w:val="accent"/>
    <w:basedOn w:val="a0"/>
    <w:rsid w:val="00C93E56"/>
  </w:style>
  <w:style w:type="character" w:customStyle="1" w:styleId="field-content">
    <w:name w:val="field-content"/>
    <w:basedOn w:val="a0"/>
    <w:rsid w:val="00C93E56"/>
  </w:style>
  <w:style w:type="character" w:customStyle="1" w:styleId="UnresolvedMention">
    <w:name w:val="Unresolved Mention"/>
    <w:basedOn w:val="a0"/>
    <w:uiPriority w:val="99"/>
    <w:semiHidden/>
    <w:unhideWhenUsed/>
    <w:rsid w:val="000E24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3471884">
      <w:bodyDiv w:val="1"/>
      <w:marLeft w:val="0"/>
      <w:marRight w:val="0"/>
      <w:marTop w:val="0"/>
      <w:marBottom w:val="0"/>
      <w:divBdr>
        <w:top w:val="none" w:sz="0" w:space="0" w:color="auto"/>
        <w:left w:val="none" w:sz="0" w:space="0" w:color="auto"/>
        <w:bottom w:val="none" w:sz="0" w:space="0" w:color="auto"/>
        <w:right w:val="none" w:sz="0" w:space="0" w:color="auto"/>
      </w:divBdr>
    </w:div>
    <w:div w:id="595215329">
      <w:bodyDiv w:val="1"/>
      <w:marLeft w:val="0"/>
      <w:marRight w:val="0"/>
      <w:marTop w:val="0"/>
      <w:marBottom w:val="0"/>
      <w:divBdr>
        <w:top w:val="none" w:sz="0" w:space="0" w:color="auto"/>
        <w:left w:val="none" w:sz="0" w:space="0" w:color="auto"/>
        <w:bottom w:val="none" w:sz="0" w:space="0" w:color="auto"/>
        <w:right w:val="none" w:sz="0" w:space="0" w:color="auto"/>
      </w:divBdr>
    </w:div>
    <w:div w:id="804085494">
      <w:bodyDiv w:val="1"/>
      <w:marLeft w:val="0"/>
      <w:marRight w:val="0"/>
      <w:marTop w:val="0"/>
      <w:marBottom w:val="0"/>
      <w:divBdr>
        <w:top w:val="none" w:sz="0" w:space="0" w:color="auto"/>
        <w:left w:val="none" w:sz="0" w:space="0" w:color="auto"/>
        <w:bottom w:val="none" w:sz="0" w:space="0" w:color="auto"/>
        <w:right w:val="none" w:sz="0" w:space="0" w:color="auto"/>
      </w:divBdr>
    </w:div>
    <w:div w:id="12849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8BE2C0A-1D98-446B-ABC2-8577C0D8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10259</Words>
  <Characters>58482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68604</CharactersWithSpaces>
  <SharedDoc>false</SharedDoc>
  <HLinks>
    <vt:vector size="36" baseType="variant">
      <vt:variant>
        <vt:i4>4849757</vt:i4>
      </vt:variant>
      <vt:variant>
        <vt:i4>21</vt:i4>
      </vt:variant>
      <vt:variant>
        <vt:i4>0</vt:i4>
      </vt:variant>
      <vt:variant>
        <vt:i4>5</vt:i4>
      </vt:variant>
      <vt:variant>
        <vt:lpwstr>http://relero.ru/contacts/map</vt:lpwstr>
      </vt:variant>
      <vt:variant>
        <vt:lpwstr/>
      </vt: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eup-01</cp:lastModifiedBy>
  <cp:revision>9</cp:revision>
  <cp:lastPrinted>2021-04-16T09:29:00Z</cp:lastPrinted>
  <dcterms:created xsi:type="dcterms:W3CDTF">2022-01-15T08:59:00Z</dcterms:created>
  <dcterms:modified xsi:type="dcterms:W3CDTF">2023-04-18T09:52:00Z</dcterms:modified>
</cp:coreProperties>
</file>